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AA" w:rsidRPr="007F78AA" w:rsidRDefault="007F78AA" w:rsidP="007F78AA">
      <w:pPr>
        <w:spacing w:after="0" w:line="240" w:lineRule="auto"/>
        <w:jc w:val="both"/>
        <w:rPr>
          <w:rFonts w:ascii="Arial" w:eastAsia="Times New Roman" w:hAnsi="Arial" w:cs="Arial"/>
          <w:sz w:val="24"/>
          <w:szCs w:val="24"/>
          <w:lang w:eastAsia="ko-KR"/>
        </w:rPr>
      </w:pPr>
    </w:p>
    <w:p w:rsidR="007F78AA" w:rsidRPr="007F78AA" w:rsidRDefault="007F78AA" w:rsidP="007F78AA">
      <w:pPr>
        <w:spacing w:after="0" w:line="240" w:lineRule="auto"/>
        <w:jc w:val="both"/>
        <w:rPr>
          <w:rFonts w:ascii="Arial" w:eastAsia="Times New Roman" w:hAnsi="Arial" w:cs="Arial"/>
          <w:sz w:val="24"/>
          <w:szCs w:val="24"/>
          <w:lang w:eastAsia="ko-KR"/>
        </w:rPr>
      </w:pP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ПРИЛОЖЕНИЕ</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УТВЕРЖДЕНО</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постановлением администрации</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Славянского городского</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поселения Славянского района</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от  23.11.2016 № 1627</w:t>
      </w:r>
    </w:p>
    <w:p w:rsidR="007F78AA" w:rsidRPr="007F78AA" w:rsidRDefault="007F78AA" w:rsidP="007F78AA">
      <w:pPr>
        <w:spacing w:after="0" w:line="240" w:lineRule="auto"/>
        <w:jc w:val="both"/>
        <w:rPr>
          <w:rFonts w:ascii="Arial" w:eastAsia="Times New Roman" w:hAnsi="Arial" w:cs="Arial"/>
          <w:sz w:val="24"/>
          <w:szCs w:val="24"/>
          <w:lang w:eastAsia="ru-RU"/>
        </w:rPr>
      </w:pPr>
    </w:p>
    <w:p w:rsidR="007F78AA" w:rsidRPr="007F78AA" w:rsidRDefault="007F78AA" w:rsidP="007F78AA">
      <w:pPr>
        <w:spacing w:after="0" w:line="240" w:lineRule="auto"/>
        <w:jc w:val="both"/>
        <w:rPr>
          <w:rFonts w:ascii="Arial" w:eastAsia="Times New Roman" w:hAnsi="Arial" w:cs="Arial"/>
          <w:b/>
          <w:sz w:val="24"/>
          <w:szCs w:val="24"/>
          <w:lang w:eastAsia="ru-RU"/>
        </w:rPr>
      </w:pPr>
    </w:p>
    <w:p w:rsidR="007F78AA" w:rsidRPr="007F78AA" w:rsidRDefault="007F78AA" w:rsidP="007F78AA">
      <w:pPr>
        <w:spacing w:after="0" w:line="240" w:lineRule="auto"/>
        <w:jc w:val="both"/>
        <w:rPr>
          <w:rFonts w:ascii="Arial" w:eastAsia="Times New Roman" w:hAnsi="Arial" w:cs="Arial"/>
          <w:b/>
          <w:sz w:val="24"/>
          <w:szCs w:val="24"/>
          <w:lang w:eastAsia="ru-RU"/>
        </w:rPr>
      </w:pPr>
      <w:r w:rsidRPr="007F78AA">
        <w:rPr>
          <w:rFonts w:ascii="Arial" w:eastAsia="Times New Roman" w:hAnsi="Arial" w:cs="Arial"/>
          <w:b/>
          <w:sz w:val="24"/>
          <w:szCs w:val="24"/>
          <w:lang w:eastAsia="ru-RU"/>
        </w:rPr>
        <w:t>Административный регламент</w:t>
      </w:r>
    </w:p>
    <w:p w:rsidR="007F78AA" w:rsidRPr="007F78AA" w:rsidRDefault="007F78AA" w:rsidP="007F78AA">
      <w:pPr>
        <w:spacing w:after="0" w:line="240" w:lineRule="auto"/>
        <w:jc w:val="both"/>
        <w:rPr>
          <w:rFonts w:ascii="Arial" w:eastAsia="Times New Roman" w:hAnsi="Arial" w:cs="Arial"/>
          <w:b/>
          <w:sz w:val="24"/>
          <w:szCs w:val="24"/>
          <w:lang w:eastAsia="ru-RU"/>
        </w:rPr>
      </w:pPr>
      <w:r w:rsidRPr="007F78AA">
        <w:rPr>
          <w:rFonts w:ascii="Arial" w:eastAsia="Times New Roman" w:hAnsi="Arial" w:cs="Arial"/>
          <w:b/>
          <w:sz w:val="24"/>
          <w:szCs w:val="24"/>
          <w:lang w:eastAsia="ru-RU"/>
        </w:rPr>
        <w:t xml:space="preserve">предоставления муниципальной услуги </w:t>
      </w:r>
      <w:r w:rsidRPr="007F78AA">
        <w:rPr>
          <w:rFonts w:ascii="Arial" w:eastAsia="Times New Roman" w:hAnsi="Arial" w:cs="Arial"/>
          <w:b/>
          <w:bCs/>
          <w:sz w:val="24"/>
          <w:szCs w:val="24"/>
          <w:lang w:eastAsia="ru-RU"/>
        </w:rPr>
        <w:t>«</w:t>
      </w:r>
      <w:r w:rsidRPr="007F78AA">
        <w:rPr>
          <w:rFonts w:ascii="Arial" w:eastAsia="Times New Roman" w:hAnsi="Arial" w:cs="Arial"/>
          <w:b/>
          <w:sz w:val="24"/>
          <w:szCs w:val="24"/>
          <w:lang w:eastAsia="ru-RU"/>
        </w:rPr>
        <w:t xml:space="preserve">Утверждение </w:t>
      </w:r>
    </w:p>
    <w:p w:rsidR="007F78AA" w:rsidRPr="007F78AA" w:rsidRDefault="007F78AA" w:rsidP="007F78AA">
      <w:pPr>
        <w:spacing w:after="0" w:line="240" w:lineRule="auto"/>
        <w:jc w:val="both"/>
        <w:rPr>
          <w:rFonts w:ascii="Arial" w:eastAsia="Times New Roman" w:hAnsi="Arial" w:cs="Arial"/>
          <w:b/>
          <w:sz w:val="24"/>
          <w:szCs w:val="24"/>
          <w:lang w:eastAsia="ru-RU"/>
        </w:rPr>
      </w:pPr>
      <w:r w:rsidRPr="007F78AA">
        <w:rPr>
          <w:rFonts w:ascii="Arial" w:eastAsia="Times New Roman" w:hAnsi="Arial" w:cs="Arial"/>
          <w:b/>
          <w:sz w:val="24"/>
          <w:szCs w:val="24"/>
          <w:lang w:eastAsia="ru-RU"/>
        </w:rPr>
        <w:t xml:space="preserve">схемы размещения земельного участка или земельных участков </w:t>
      </w:r>
    </w:p>
    <w:p w:rsidR="007F78AA" w:rsidRPr="007F78AA" w:rsidRDefault="007F78AA" w:rsidP="007F78AA">
      <w:pPr>
        <w:spacing w:after="0" w:line="240" w:lineRule="auto"/>
        <w:jc w:val="both"/>
        <w:rPr>
          <w:rFonts w:ascii="Arial" w:eastAsia="Times New Roman" w:hAnsi="Arial" w:cs="Arial"/>
          <w:b/>
          <w:bCs/>
          <w:sz w:val="24"/>
          <w:szCs w:val="24"/>
          <w:lang w:eastAsia="ru-RU"/>
        </w:rPr>
      </w:pPr>
      <w:r w:rsidRPr="007F78AA">
        <w:rPr>
          <w:rFonts w:ascii="Arial" w:eastAsia="Times New Roman" w:hAnsi="Arial" w:cs="Arial"/>
          <w:b/>
          <w:sz w:val="24"/>
          <w:szCs w:val="24"/>
          <w:lang w:eastAsia="ru-RU"/>
        </w:rPr>
        <w:t>на кадастровой основе или на кадастровом плане территории</w:t>
      </w:r>
      <w:r w:rsidRPr="007F78AA">
        <w:rPr>
          <w:rFonts w:ascii="Arial" w:eastAsia="Times New Roman" w:hAnsi="Arial" w:cs="Arial"/>
          <w:b/>
          <w:bCs/>
          <w:sz w:val="24"/>
          <w:szCs w:val="24"/>
          <w:lang w:eastAsia="ru-RU"/>
        </w:rPr>
        <w:t xml:space="preserve">» </w:t>
      </w:r>
    </w:p>
    <w:p w:rsidR="007F78AA" w:rsidRPr="007F78AA" w:rsidRDefault="007F78AA" w:rsidP="007F78AA">
      <w:pPr>
        <w:spacing w:after="0" w:line="240" w:lineRule="auto"/>
        <w:jc w:val="both"/>
        <w:rPr>
          <w:rFonts w:ascii="Arial" w:eastAsia="Times New Roman" w:hAnsi="Arial" w:cs="Arial"/>
          <w:sz w:val="24"/>
          <w:szCs w:val="24"/>
          <w:lang w:eastAsia="ru-RU"/>
        </w:rPr>
      </w:pPr>
    </w:p>
    <w:p w:rsidR="007F78AA" w:rsidRPr="007F78AA" w:rsidRDefault="007F78AA" w:rsidP="007F78AA">
      <w:pPr>
        <w:spacing w:after="0" w:line="240" w:lineRule="auto"/>
        <w:jc w:val="both"/>
        <w:rPr>
          <w:rFonts w:ascii="Arial" w:eastAsia="Times New Roman" w:hAnsi="Arial" w:cs="Arial"/>
          <w:b/>
          <w:sz w:val="24"/>
          <w:szCs w:val="24"/>
          <w:lang w:eastAsia="ru-RU"/>
        </w:rPr>
      </w:pPr>
      <w:r w:rsidRPr="007F78AA">
        <w:rPr>
          <w:rFonts w:ascii="Arial" w:eastAsia="Times New Roman" w:hAnsi="Arial" w:cs="Arial"/>
          <w:b/>
          <w:sz w:val="24"/>
          <w:szCs w:val="24"/>
          <w:lang w:val="en-US" w:eastAsia="ru-RU"/>
        </w:rPr>
        <w:t>I</w:t>
      </w:r>
      <w:r w:rsidRPr="007F78AA">
        <w:rPr>
          <w:rFonts w:ascii="Arial" w:eastAsia="Times New Roman" w:hAnsi="Arial" w:cs="Arial"/>
          <w:b/>
          <w:sz w:val="24"/>
          <w:szCs w:val="24"/>
          <w:lang w:eastAsia="ru-RU"/>
        </w:rPr>
        <w:t>. Общие положения</w:t>
      </w:r>
    </w:p>
    <w:p w:rsidR="007F78AA" w:rsidRPr="007F78AA" w:rsidRDefault="007F78AA" w:rsidP="007F78AA">
      <w:pPr>
        <w:spacing w:after="0" w:line="240" w:lineRule="auto"/>
        <w:jc w:val="both"/>
        <w:rPr>
          <w:rFonts w:ascii="Arial" w:eastAsia="Times New Roman" w:hAnsi="Arial" w:cs="Arial"/>
          <w:b/>
          <w:sz w:val="24"/>
          <w:szCs w:val="24"/>
          <w:lang w:eastAsia="ru-RU"/>
        </w:rPr>
      </w:pP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1.1. Предмет регулирования административного регламента </w:t>
      </w:r>
      <w:r w:rsidRPr="007F78AA">
        <w:rPr>
          <w:rFonts w:ascii="Arial" w:eastAsia="Times New Roman" w:hAnsi="Arial" w:cs="Arial"/>
          <w:bCs/>
          <w:sz w:val="24"/>
          <w:szCs w:val="24"/>
          <w:lang w:eastAsia="ru-RU"/>
        </w:rPr>
        <w:t xml:space="preserve">административный регламент </w:t>
      </w:r>
      <w:r w:rsidRPr="007F78AA">
        <w:rPr>
          <w:rFonts w:ascii="Arial" w:eastAsia="Times New Roman" w:hAnsi="Arial" w:cs="Arial"/>
          <w:sz w:val="24"/>
          <w:szCs w:val="24"/>
          <w:lang w:eastAsia="ru-RU"/>
        </w:rPr>
        <w:t>предоставления муниципальной услуги «Утверждение схемы размещения земельного участка  или земельных участков на кадастровой основе или на кадастровом плане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муниципальная услуга) и определяет сроки и последовательность действий (административных процедур) при предоставлении муниципальной услуги.</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 xml:space="preserve">1.2. </w:t>
      </w:r>
      <w:r w:rsidRPr="007F78AA">
        <w:rPr>
          <w:rFonts w:ascii="Arial" w:eastAsia="Times New Roman" w:hAnsi="Arial" w:cs="Arial"/>
          <w:sz w:val="24"/>
          <w:szCs w:val="24"/>
          <w:shd w:val="clear" w:color="auto" w:fill="FFFFFF"/>
          <w:lang w:eastAsia="ru-RU"/>
        </w:rPr>
        <w:t xml:space="preserve">Заявителями, имеющими право на получение муниципальной услуги, являются </w:t>
      </w:r>
      <w:r w:rsidRPr="007F78AA">
        <w:rPr>
          <w:rFonts w:ascii="Arial" w:eastAsia="Times New Roman" w:hAnsi="Arial" w:cs="Arial"/>
          <w:sz w:val="24"/>
          <w:szCs w:val="24"/>
          <w:shd w:val="clear" w:color="auto" w:fill="FFFFFF"/>
          <w:lang w:eastAsia="ar-SA"/>
        </w:rPr>
        <w:t>физические и юридические лица, в том числе землепользователи, землевладельцы, арендаторы земельных участков и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p>
    <w:p w:rsidR="007F78AA" w:rsidRPr="007F78AA" w:rsidRDefault="007F78AA" w:rsidP="007F78AA">
      <w:pPr>
        <w:suppressAutoHyphens/>
        <w:spacing w:after="0" w:line="240" w:lineRule="auto"/>
        <w:ind w:firstLine="540"/>
        <w:jc w:val="both"/>
        <w:rPr>
          <w:rFonts w:ascii="Arial" w:eastAsia="Arial" w:hAnsi="Arial" w:cs="Arial"/>
          <w:sz w:val="24"/>
          <w:szCs w:val="24"/>
          <w:lang w:eastAsia="ar-SA"/>
        </w:rPr>
      </w:pPr>
      <w:r w:rsidRPr="007F78AA">
        <w:rPr>
          <w:rFonts w:ascii="Arial" w:eastAsia="Arial" w:hAnsi="Arial" w:cs="Arial"/>
          <w:sz w:val="24"/>
          <w:szCs w:val="24"/>
          <w:lang w:eastAsia="ar-SA"/>
        </w:rPr>
        <w:t>1.3 Информация о местах нахождения, электронных адресах, телефонах и графике работы структурных подразделений и прочих органов, участвующих в предоставлении муниципальной услуги.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066"/>
        <w:gridCol w:w="142"/>
        <w:gridCol w:w="2271"/>
        <w:gridCol w:w="1698"/>
        <w:gridCol w:w="1220"/>
        <w:gridCol w:w="1756"/>
      </w:tblGrid>
      <w:tr w:rsidR="007F78AA" w:rsidRPr="007F78AA" w:rsidTr="00897385">
        <w:tc>
          <w:tcPr>
            <w:tcW w:w="594" w:type="dxa"/>
            <w:vAlign w:val="center"/>
          </w:tcPr>
          <w:p w:rsidR="007F78AA" w:rsidRPr="007F78AA" w:rsidRDefault="007F78AA" w:rsidP="007F78AA">
            <w:pPr>
              <w:spacing w:after="0" w:line="235" w:lineRule="auto"/>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п/п</w:t>
            </w:r>
          </w:p>
        </w:tc>
        <w:tc>
          <w:tcPr>
            <w:tcW w:w="2066" w:type="dxa"/>
            <w:vAlign w:val="center"/>
          </w:tcPr>
          <w:p w:rsidR="007F78AA" w:rsidRPr="007F78AA" w:rsidRDefault="007F78AA" w:rsidP="007F78AA">
            <w:pPr>
              <w:spacing w:after="0" w:line="235" w:lineRule="auto"/>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Наименование</w:t>
            </w:r>
            <w:r w:rsidRPr="007F78AA">
              <w:rPr>
                <w:rFonts w:ascii="Arial" w:eastAsia="Times New Roman" w:hAnsi="Arial" w:cs="Arial"/>
                <w:bCs/>
                <w:sz w:val="24"/>
                <w:szCs w:val="24"/>
                <w:lang w:eastAsia="ru-RU"/>
              </w:rPr>
              <w:br/>
              <w:t>организации</w:t>
            </w:r>
          </w:p>
        </w:tc>
        <w:tc>
          <w:tcPr>
            <w:tcW w:w="2413" w:type="dxa"/>
            <w:gridSpan w:val="2"/>
            <w:vAlign w:val="center"/>
          </w:tcPr>
          <w:p w:rsidR="007F78AA" w:rsidRPr="007F78AA" w:rsidRDefault="007F78AA" w:rsidP="007F78AA">
            <w:pPr>
              <w:spacing w:after="0" w:line="235" w:lineRule="auto"/>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Юридический адрес</w:t>
            </w:r>
          </w:p>
        </w:tc>
        <w:tc>
          <w:tcPr>
            <w:tcW w:w="1698" w:type="dxa"/>
            <w:vAlign w:val="center"/>
          </w:tcPr>
          <w:p w:rsidR="007F78AA" w:rsidRPr="007F78AA" w:rsidRDefault="007F78AA" w:rsidP="007F78AA">
            <w:pPr>
              <w:spacing w:after="0" w:line="235" w:lineRule="auto"/>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График работы</w:t>
            </w:r>
          </w:p>
        </w:tc>
        <w:tc>
          <w:tcPr>
            <w:tcW w:w="1220" w:type="dxa"/>
            <w:vAlign w:val="center"/>
          </w:tcPr>
          <w:p w:rsidR="007F78AA" w:rsidRPr="007F78AA" w:rsidRDefault="007F78AA" w:rsidP="007F78AA">
            <w:pPr>
              <w:spacing w:after="0" w:line="235" w:lineRule="auto"/>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Телефоны</w:t>
            </w:r>
          </w:p>
        </w:tc>
        <w:tc>
          <w:tcPr>
            <w:tcW w:w="1756" w:type="dxa"/>
            <w:vAlign w:val="center"/>
          </w:tcPr>
          <w:p w:rsidR="007F78AA" w:rsidRPr="007F78AA" w:rsidRDefault="007F78AA" w:rsidP="007F78AA">
            <w:pPr>
              <w:spacing w:after="0" w:line="235" w:lineRule="auto"/>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Адреса электронной почты и сайта</w:t>
            </w:r>
          </w:p>
        </w:tc>
      </w:tr>
      <w:tr w:rsidR="007F78AA" w:rsidRPr="007F78AA" w:rsidTr="00897385">
        <w:tc>
          <w:tcPr>
            <w:tcW w:w="594"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1</w:t>
            </w:r>
          </w:p>
        </w:tc>
        <w:tc>
          <w:tcPr>
            <w:tcW w:w="2066"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w:t>
            </w:r>
          </w:p>
        </w:tc>
        <w:tc>
          <w:tcPr>
            <w:tcW w:w="2413" w:type="dxa"/>
            <w:gridSpan w:val="2"/>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3</w:t>
            </w:r>
          </w:p>
        </w:tc>
        <w:tc>
          <w:tcPr>
            <w:tcW w:w="1698"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4</w:t>
            </w:r>
          </w:p>
        </w:tc>
        <w:tc>
          <w:tcPr>
            <w:tcW w:w="1220"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w:t>
            </w:r>
          </w:p>
        </w:tc>
        <w:tc>
          <w:tcPr>
            <w:tcW w:w="1756"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6</w:t>
            </w:r>
          </w:p>
        </w:tc>
      </w:tr>
      <w:tr w:rsidR="007F78AA" w:rsidRPr="007F78AA" w:rsidTr="00897385">
        <w:tc>
          <w:tcPr>
            <w:tcW w:w="9747" w:type="dxa"/>
            <w:gridSpan w:val="7"/>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орган непосредственно предоставляющий услугу</w:t>
            </w:r>
          </w:p>
        </w:tc>
      </w:tr>
      <w:tr w:rsidR="007F78AA" w:rsidRPr="007F78AA" w:rsidTr="00897385">
        <w:tc>
          <w:tcPr>
            <w:tcW w:w="594"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1.</w:t>
            </w:r>
          </w:p>
        </w:tc>
        <w:tc>
          <w:tcPr>
            <w:tcW w:w="2208" w:type="dxa"/>
            <w:gridSpan w:val="2"/>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Администрация Славянского городского поселения Славянского района </w:t>
            </w:r>
          </w:p>
        </w:tc>
        <w:tc>
          <w:tcPr>
            <w:tcW w:w="2271"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г. Славянск-на-Кубани, ул. Красная, 22</w:t>
            </w:r>
          </w:p>
        </w:tc>
        <w:tc>
          <w:tcPr>
            <w:tcW w:w="1698"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понедельник – пятница </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 8.00 до 17.00, </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перерыв на обед: с 12.00 до 13.00</w:t>
            </w:r>
          </w:p>
        </w:tc>
        <w:tc>
          <w:tcPr>
            <w:tcW w:w="1220"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(86146)</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4-37-30</w:t>
            </w:r>
          </w:p>
        </w:tc>
        <w:tc>
          <w:tcPr>
            <w:tcW w:w="1756"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e-mail:</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admi№ @cityslav.ru</w:t>
            </w:r>
          </w:p>
        </w:tc>
      </w:tr>
      <w:tr w:rsidR="007F78AA" w:rsidRPr="007F78AA" w:rsidTr="00897385">
        <w:tc>
          <w:tcPr>
            <w:tcW w:w="9747" w:type="dxa"/>
            <w:gridSpan w:val="7"/>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органы, участвующие в предоставлении услуги</w:t>
            </w:r>
          </w:p>
        </w:tc>
      </w:tr>
      <w:tr w:rsidR="007F78AA" w:rsidRPr="007F78AA" w:rsidTr="00897385">
        <w:tc>
          <w:tcPr>
            <w:tcW w:w="594"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w:t>
            </w:r>
          </w:p>
        </w:tc>
        <w:tc>
          <w:tcPr>
            <w:tcW w:w="2208" w:type="dxa"/>
            <w:gridSpan w:val="2"/>
            <w:vAlign w:val="center"/>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Муниципальное автономное учреждение «Многофункцион</w:t>
            </w:r>
            <w:r w:rsidRPr="007F78AA">
              <w:rPr>
                <w:rFonts w:ascii="Arial" w:eastAsia="Times New Roman" w:hAnsi="Arial" w:cs="Arial"/>
                <w:sz w:val="24"/>
                <w:szCs w:val="24"/>
                <w:lang w:eastAsia="ru-RU"/>
              </w:rPr>
              <w:lastRenderedPageBreak/>
              <w:t xml:space="preserve">альный центр предоставления государственных и муниципальных услуг Славянского района» (далее - МАУ «МФЦ Славянского района») </w:t>
            </w:r>
          </w:p>
        </w:tc>
        <w:tc>
          <w:tcPr>
            <w:tcW w:w="2271"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lastRenderedPageBreak/>
              <w:t>г. Славянск-на-Кубани,</w:t>
            </w:r>
            <w:r w:rsidRPr="007F78AA">
              <w:rPr>
                <w:rFonts w:ascii="Arial" w:eastAsia="Times New Roman" w:hAnsi="Arial" w:cs="Arial"/>
                <w:sz w:val="24"/>
                <w:szCs w:val="24"/>
                <w:lang w:eastAsia="ru-RU"/>
              </w:rPr>
              <w:br/>
              <w:t xml:space="preserve">ул. Отдельская, 324, помещение </w:t>
            </w:r>
            <w:r w:rsidRPr="007F78AA">
              <w:rPr>
                <w:rFonts w:ascii="Arial" w:eastAsia="Times New Roman" w:hAnsi="Arial" w:cs="Arial"/>
                <w:sz w:val="24"/>
                <w:szCs w:val="24"/>
                <w:lang w:eastAsia="ru-RU"/>
              </w:rPr>
              <w:lastRenderedPageBreak/>
              <w:t>№1</w:t>
            </w:r>
          </w:p>
        </w:tc>
        <w:tc>
          <w:tcPr>
            <w:tcW w:w="1698"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lastRenderedPageBreak/>
              <w:t>Понедельник, вторник, четверг, пятница с 8-</w:t>
            </w:r>
            <w:r w:rsidRPr="007F78AA">
              <w:rPr>
                <w:rFonts w:ascii="Arial" w:eastAsia="Times New Roman" w:hAnsi="Arial" w:cs="Arial"/>
                <w:sz w:val="24"/>
                <w:szCs w:val="24"/>
                <w:lang w:eastAsia="ru-RU"/>
              </w:rPr>
              <w:lastRenderedPageBreak/>
              <w:t xml:space="preserve">00 до 18-30, </w:t>
            </w:r>
            <w:r w:rsidRPr="007F78AA">
              <w:rPr>
                <w:rFonts w:ascii="Arial" w:eastAsia="Times New Roman" w:hAnsi="Arial" w:cs="Arial"/>
                <w:sz w:val="24"/>
                <w:szCs w:val="24"/>
                <w:lang w:eastAsia="ru-RU"/>
              </w:rPr>
              <w:br/>
              <w:t>Среда с 8-00 до 20-00,</w:t>
            </w:r>
            <w:r w:rsidRPr="007F78AA">
              <w:rPr>
                <w:rFonts w:ascii="Arial" w:eastAsia="Times New Roman" w:hAnsi="Arial" w:cs="Arial"/>
                <w:sz w:val="24"/>
                <w:szCs w:val="24"/>
                <w:lang w:eastAsia="ru-RU"/>
              </w:rPr>
              <w:br/>
              <w:t>Суббота с 8-00 до 14-00.</w:t>
            </w:r>
          </w:p>
        </w:tc>
        <w:tc>
          <w:tcPr>
            <w:tcW w:w="1220"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lastRenderedPageBreak/>
              <w:t>(86146)</w:t>
            </w:r>
            <w:r w:rsidRPr="007F78AA">
              <w:rPr>
                <w:rFonts w:ascii="Arial" w:eastAsia="Times New Roman" w:hAnsi="Arial" w:cs="Arial"/>
                <w:sz w:val="24"/>
                <w:szCs w:val="24"/>
                <w:lang w:eastAsia="ru-RU"/>
              </w:rPr>
              <w:br/>
              <w:t>4-10-67,</w:t>
            </w:r>
            <w:r w:rsidRPr="007F78AA">
              <w:rPr>
                <w:rFonts w:ascii="Arial" w:eastAsia="Times New Roman" w:hAnsi="Arial" w:cs="Arial"/>
                <w:sz w:val="24"/>
                <w:szCs w:val="24"/>
                <w:lang w:eastAsia="ru-RU"/>
              </w:rPr>
              <w:br/>
              <w:t>2-59-88</w:t>
            </w:r>
          </w:p>
        </w:tc>
        <w:tc>
          <w:tcPr>
            <w:tcW w:w="1756"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val="en-US" w:eastAsia="ru-RU"/>
              </w:rPr>
              <w:t>mfc</w:t>
            </w:r>
            <w:r w:rsidRPr="007F78AA">
              <w:rPr>
                <w:rFonts w:ascii="Arial" w:eastAsia="Times New Roman" w:hAnsi="Arial" w:cs="Arial"/>
                <w:sz w:val="24"/>
                <w:szCs w:val="24"/>
                <w:lang w:eastAsia="ru-RU"/>
              </w:rPr>
              <w:t>@</w:t>
            </w:r>
            <w:r w:rsidRPr="007F78AA">
              <w:rPr>
                <w:rFonts w:ascii="Arial" w:eastAsia="Times New Roman" w:hAnsi="Arial" w:cs="Arial"/>
                <w:sz w:val="24"/>
                <w:szCs w:val="24"/>
                <w:lang w:val="en-US" w:eastAsia="ru-RU"/>
              </w:rPr>
              <w:t>slavmfc</w:t>
            </w:r>
            <w:r w:rsidRPr="007F78AA">
              <w:rPr>
                <w:rFonts w:ascii="Arial" w:eastAsia="Times New Roman" w:hAnsi="Arial" w:cs="Arial"/>
                <w:sz w:val="24"/>
                <w:szCs w:val="24"/>
                <w:lang w:eastAsia="ru-RU"/>
              </w:rPr>
              <w:t>.</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val="en-US" w:eastAsia="ru-RU"/>
              </w:rPr>
              <w:t>ru</w:t>
            </w:r>
            <w:r w:rsidRPr="007F78AA">
              <w:rPr>
                <w:rFonts w:ascii="Arial" w:eastAsia="Times New Roman" w:hAnsi="Arial" w:cs="Arial"/>
                <w:sz w:val="24"/>
                <w:szCs w:val="24"/>
                <w:lang w:eastAsia="ru-RU"/>
              </w:rPr>
              <w:br/>
            </w:r>
            <w:hyperlink r:id="rId6" w:history="1">
              <w:r w:rsidRPr="007F78AA">
                <w:rPr>
                  <w:rFonts w:ascii="Arial" w:eastAsia="Times New Roman" w:hAnsi="Arial" w:cs="Arial"/>
                  <w:sz w:val="24"/>
                  <w:szCs w:val="24"/>
                  <w:lang w:val="en-US" w:eastAsia="ru-RU"/>
                </w:rPr>
                <w:t>www</w:t>
              </w:r>
              <w:r w:rsidRPr="007F78AA">
                <w:rPr>
                  <w:rFonts w:ascii="Arial" w:eastAsia="Times New Roman" w:hAnsi="Arial" w:cs="Arial"/>
                  <w:sz w:val="24"/>
                  <w:szCs w:val="24"/>
                  <w:lang w:eastAsia="ru-RU"/>
                </w:rPr>
                <w:t>.</w:t>
              </w:r>
              <w:r w:rsidRPr="007F78AA">
                <w:rPr>
                  <w:rFonts w:ascii="Arial" w:eastAsia="Times New Roman" w:hAnsi="Arial" w:cs="Arial"/>
                  <w:sz w:val="24"/>
                  <w:szCs w:val="24"/>
                  <w:lang w:val="en-US" w:eastAsia="ru-RU"/>
                </w:rPr>
                <w:t>slavmfc</w:t>
              </w:r>
            </w:hyperlink>
            <w:r w:rsidRPr="007F78AA">
              <w:rPr>
                <w:rFonts w:ascii="Arial" w:eastAsia="Times New Roman" w:hAnsi="Arial" w:cs="Arial"/>
                <w:sz w:val="24"/>
                <w:szCs w:val="24"/>
                <w:lang w:eastAsia="ru-RU"/>
              </w:rPr>
              <w:t>.</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val="en-US" w:eastAsia="ru-RU"/>
              </w:rPr>
              <w:t>ru</w:t>
            </w:r>
          </w:p>
        </w:tc>
      </w:tr>
      <w:tr w:rsidR="007F78AA" w:rsidRPr="007F78AA" w:rsidTr="00897385">
        <w:tc>
          <w:tcPr>
            <w:tcW w:w="594"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lastRenderedPageBreak/>
              <w:t xml:space="preserve">3. </w:t>
            </w:r>
          </w:p>
        </w:tc>
        <w:tc>
          <w:tcPr>
            <w:tcW w:w="2208" w:type="dxa"/>
            <w:gridSpan w:val="2"/>
            <w:vAlign w:val="center"/>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Общий отдел администрации Славянского городского поселения Славянского района </w:t>
            </w:r>
          </w:p>
        </w:tc>
        <w:tc>
          <w:tcPr>
            <w:tcW w:w="2271"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г. Славянск-на-Кубани, ул. Красная, 22, каб </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318</w:t>
            </w:r>
          </w:p>
        </w:tc>
        <w:tc>
          <w:tcPr>
            <w:tcW w:w="1698"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понедельник – пятница </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 8.00 до 17.00, </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перерыв на обед: с 12.00 до 13.00</w:t>
            </w:r>
          </w:p>
          <w:p w:rsidR="007F78AA" w:rsidRPr="007F78AA" w:rsidRDefault="007F78AA" w:rsidP="007F78AA">
            <w:pPr>
              <w:spacing w:after="0" w:line="235" w:lineRule="auto"/>
              <w:jc w:val="both"/>
              <w:rPr>
                <w:rFonts w:ascii="Arial" w:eastAsia="Times New Roman" w:hAnsi="Arial" w:cs="Arial"/>
                <w:sz w:val="24"/>
                <w:szCs w:val="24"/>
                <w:lang w:eastAsia="ru-RU"/>
              </w:rPr>
            </w:pPr>
          </w:p>
        </w:tc>
        <w:tc>
          <w:tcPr>
            <w:tcW w:w="1220"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(86146)</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4-34-12</w:t>
            </w:r>
          </w:p>
        </w:tc>
        <w:tc>
          <w:tcPr>
            <w:tcW w:w="1756" w:type="dxa"/>
          </w:tcPr>
          <w:p w:rsidR="007F78AA" w:rsidRPr="007F78AA" w:rsidRDefault="007F78AA" w:rsidP="007F78AA">
            <w:pPr>
              <w:spacing w:after="0" w:line="235" w:lineRule="auto"/>
              <w:ind w:hanging="108"/>
              <w:jc w:val="both"/>
              <w:rPr>
                <w:rFonts w:ascii="Arial" w:eastAsia="Times New Roman" w:hAnsi="Arial" w:cs="Arial"/>
                <w:sz w:val="24"/>
                <w:szCs w:val="24"/>
                <w:lang w:val="fr-FR" w:eastAsia="ru-RU"/>
              </w:rPr>
            </w:pPr>
            <w:r w:rsidRPr="007F78AA">
              <w:rPr>
                <w:rFonts w:ascii="Arial" w:eastAsia="Times New Roman" w:hAnsi="Arial" w:cs="Arial"/>
                <w:color w:val="000000"/>
                <w:sz w:val="24"/>
                <w:szCs w:val="24"/>
                <w:lang w:val="fr-FR" w:eastAsia="ru-RU"/>
              </w:rPr>
              <w:t>sgpsr@ mail.ru</w:t>
            </w:r>
          </w:p>
          <w:p w:rsidR="007F78AA" w:rsidRPr="007F78AA" w:rsidRDefault="007F78AA" w:rsidP="007F78AA">
            <w:pPr>
              <w:spacing w:after="0" w:line="235" w:lineRule="auto"/>
              <w:jc w:val="both"/>
              <w:rPr>
                <w:rFonts w:ascii="Arial" w:eastAsia="Times New Roman" w:hAnsi="Arial" w:cs="Arial"/>
                <w:sz w:val="24"/>
                <w:szCs w:val="24"/>
                <w:highlight w:val="yellow"/>
                <w:lang w:val="fr-FR" w:eastAsia="ru-RU"/>
              </w:rPr>
            </w:pPr>
          </w:p>
        </w:tc>
      </w:tr>
      <w:tr w:rsidR="007F78AA" w:rsidRPr="007F78AA" w:rsidTr="00897385">
        <w:tc>
          <w:tcPr>
            <w:tcW w:w="594"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4. </w:t>
            </w:r>
          </w:p>
        </w:tc>
        <w:tc>
          <w:tcPr>
            <w:tcW w:w="2208" w:type="dxa"/>
            <w:gridSpan w:val="2"/>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Отдел по управлению муниципальным имуществом администрации Славянского городского поселения Славянского района  </w:t>
            </w:r>
          </w:p>
        </w:tc>
        <w:tc>
          <w:tcPr>
            <w:tcW w:w="2271"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г. Славянск-на-Кубани, ул. Ковтюха, 29, каб. </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3</w:t>
            </w:r>
          </w:p>
        </w:tc>
        <w:tc>
          <w:tcPr>
            <w:tcW w:w="1698"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Понедельник, вторник, четверг, пятница </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 8.00 до 17.00, </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перерыв на обед: с 12.00 до 13.00</w:t>
            </w:r>
          </w:p>
          <w:p w:rsidR="007F78AA" w:rsidRPr="007F78AA" w:rsidRDefault="007F78AA" w:rsidP="007F78AA">
            <w:pPr>
              <w:spacing w:after="0" w:line="235" w:lineRule="auto"/>
              <w:jc w:val="both"/>
              <w:rPr>
                <w:rFonts w:ascii="Arial" w:eastAsia="Times New Roman" w:hAnsi="Arial" w:cs="Arial"/>
                <w:sz w:val="24"/>
                <w:szCs w:val="24"/>
                <w:lang w:eastAsia="ru-RU"/>
              </w:rPr>
            </w:pPr>
          </w:p>
        </w:tc>
        <w:tc>
          <w:tcPr>
            <w:tcW w:w="1220"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(86146)</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3-14-73</w:t>
            </w:r>
          </w:p>
        </w:tc>
        <w:tc>
          <w:tcPr>
            <w:tcW w:w="1756" w:type="dxa"/>
          </w:tcPr>
          <w:p w:rsidR="007F78AA" w:rsidRPr="007F78AA" w:rsidRDefault="007F78AA" w:rsidP="007F78AA">
            <w:pPr>
              <w:spacing w:after="0" w:line="235" w:lineRule="auto"/>
              <w:ind w:hanging="108"/>
              <w:jc w:val="both"/>
              <w:rPr>
                <w:rFonts w:ascii="Arial" w:eastAsia="Times New Roman" w:hAnsi="Arial" w:cs="Arial"/>
                <w:sz w:val="24"/>
                <w:szCs w:val="24"/>
                <w:lang w:val="fr-FR" w:eastAsia="ru-RU"/>
              </w:rPr>
            </w:pPr>
            <w:r w:rsidRPr="007F78AA">
              <w:rPr>
                <w:rFonts w:ascii="Arial" w:eastAsia="Times New Roman" w:hAnsi="Arial" w:cs="Arial"/>
                <w:color w:val="000000"/>
                <w:sz w:val="24"/>
                <w:szCs w:val="24"/>
                <w:lang w:eastAsia="ru-RU"/>
              </w:rPr>
              <w:t>о</w:t>
            </w:r>
            <w:r w:rsidRPr="007F78AA">
              <w:rPr>
                <w:rFonts w:ascii="Arial" w:eastAsia="Times New Roman" w:hAnsi="Arial" w:cs="Arial"/>
                <w:color w:val="000000"/>
                <w:sz w:val="24"/>
                <w:szCs w:val="24"/>
                <w:lang w:val="fr-FR" w:eastAsia="ru-RU"/>
              </w:rPr>
              <w:t>umi.sgpsr@ mail.ru</w:t>
            </w:r>
          </w:p>
          <w:p w:rsidR="007F78AA" w:rsidRPr="007F78AA" w:rsidRDefault="007F78AA" w:rsidP="007F78AA">
            <w:pPr>
              <w:spacing w:after="0" w:line="235" w:lineRule="auto"/>
              <w:jc w:val="both"/>
              <w:rPr>
                <w:rFonts w:ascii="Arial" w:eastAsia="Times New Roman" w:hAnsi="Arial" w:cs="Arial"/>
                <w:sz w:val="24"/>
                <w:szCs w:val="24"/>
                <w:highlight w:val="yellow"/>
                <w:lang w:eastAsia="ru-RU"/>
              </w:rPr>
            </w:pPr>
          </w:p>
        </w:tc>
      </w:tr>
      <w:tr w:rsidR="007F78AA" w:rsidRPr="007F78AA" w:rsidTr="00897385">
        <w:tc>
          <w:tcPr>
            <w:tcW w:w="594"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w:t>
            </w:r>
          </w:p>
        </w:tc>
        <w:tc>
          <w:tcPr>
            <w:tcW w:w="2208" w:type="dxa"/>
            <w:gridSpan w:val="2"/>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ar-SA"/>
              </w:rPr>
              <w:t>Управление архитектуры администрации муниципального образования Славянский район</w:t>
            </w:r>
          </w:p>
        </w:tc>
        <w:tc>
          <w:tcPr>
            <w:tcW w:w="2271"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г. Славянск-на-Кубани, ул. Школьная, 304</w:t>
            </w:r>
          </w:p>
        </w:tc>
        <w:tc>
          <w:tcPr>
            <w:tcW w:w="1698"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понедельник – пятница </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 8.00 до 17.00, </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перерыв на обед: с 12.00 до 13.00</w:t>
            </w:r>
          </w:p>
        </w:tc>
        <w:tc>
          <w:tcPr>
            <w:tcW w:w="1220"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(86146)</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2-19-64</w:t>
            </w:r>
          </w:p>
        </w:tc>
        <w:tc>
          <w:tcPr>
            <w:tcW w:w="1756"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val="en-US" w:eastAsia="ru-RU"/>
              </w:rPr>
              <w:t>e</w:t>
            </w:r>
            <w:r w:rsidRPr="007F78AA">
              <w:rPr>
                <w:rFonts w:ascii="Arial" w:eastAsia="Times New Roman" w:hAnsi="Arial" w:cs="Arial"/>
                <w:sz w:val="24"/>
                <w:szCs w:val="24"/>
                <w:lang w:eastAsia="ru-RU"/>
              </w:rPr>
              <w:t>-</w:t>
            </w:r>
            <w:r w:rsidRPr="007F78AA">
              <w:rPr>
                <w:rFonts w:ascii="Arial" w:eastAsia="Times New Roman" w:hAnsi="Arial" w:cs="Arial"/>
                <w:sz w:val="24"/>
                <w:szCs w:val="24"/>
                <w:lang w:val="en-US" w:eastAsia="ru-RU"/>
              </w:rPr>
              <w:t>mail</w:t>
            </w:r>
            <w:r w:rsidRPr="007F78AA">
              <w:rPr>
                <w:rFonts w:ascii="Arial" w:eastAsia="Times New Roman" w:hAnsi="Arial" w:cs="Arial"/>
                <w:sz w:val="24"/>
                <w:szCs w:val="24"/>
                <w:lang w:eastAsia="ru-RU"/>
              </w:rPr>
              <w:t>:</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val="en-US" w:eastAsia="ru-RU"/>
              </w:rPr>
              <w:t>arhislav</w:t>
            </w:r>
            <w:r w:rsidRPr="007F78AA">
              <w:rPr>
                <w:rFonts w:ascii="Arial" w:eastAsia="Times New Roman" w:hAnsi="Arial" w:cs="Arial"/>
                <w:sz w:val="24"/>
                <w:szCs w:val="24"/>
                <w:lang w:eastAsia="ru-RU"/>
              </w:rPr>
              <w:t>@</w:t>
            </w:r>
            <w:r w:rsidRPr="007F78AA">
              <w:rPr>
                <w:rFonts w:ascii="Arial" w:eastAsia="Times New Roman" w:hAnsi="Arial" w:cs="Arial"/>
                <w:sz w:val="24"/>
                <w:szCs w:val="24"/>
                <w:lang w:val="en-US" w:eastAsia="ru-RU"/>
              </w:rPr>
              <w:t>mail</w:t>
            </w:r>
            <w:r w:rsidRPr="007F78AA">
              <w:rPr>
                <w:rFonts w:ascii="Arial" w:eastAsia="Times New Roman" w:hAnsi="Arial" w:cs="Arial"/>
                <w:sz w:val="24"/>
                <w:szCs w:val="24"/>
                <w:lang w:eastAsia="ru-RU"/>
              </w:rPr>
              <w:t>.</w:t>
            </w:r>
            <w:r w:rsidRPr="007F78AA">
              <w:rPr>
                <w:rFonts w:ascii="Arial" w:eastAsia="Times New Roman" w:hAnsi="Arial" w:cs="Arial"/>
                <w:sz w:val="24"/>
                <w:szCs w:val="24"/>
                <w:lang w:val="en-US" w:eastAsia="ru-RU"/>
              </w:rPr>
              <w:t>ru</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p>
        </w:tc>
      </w:tr>
      <w:tr w:rsidR="007F78AA" w:rsidRPr="007F78AA" w:rsidTr="00897385">
        <w:tc>
          <w:tcPr>
            <w:tcW w:w="594"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6</w:t>
            </w:r>
          </w:p>
        </w:tc>
        <w:tc>
          <w:tcPr>
            <w:tcW w:w="2208" w:type="dxa"/>
            <w:gridSpan w:val="2"/>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ar-SA"/>
              </w:rPr>
            </w:pPr>
            <w:r w:rsidRPr="007F78AA">
              <w:rPr>
                <w:rFonts w:ascii="Arial" w:eastAsia="Times New Roman" w:hAnsi="Arial" w:cs="Arial"/>
                <w:sz w:val="24"/>
                <w:szCs w:val="24"/>
                <w:lang w:eastAsia="ar-SA"/>
              </w:rPr>
              <w:t>Управление по муниципальному имуществу и земельным отношениям муниципального образования Славянский район</w:t>
            </w:r>
          </w:p>
        </w:tc>
        <w:tc>
          <w:tcPr>
            <w:tcW w:w="2271"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г. Славянск-на-Кубани, ул. Красная, 22, каб </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Arial" w:hAnsi="Arial" w:cs="Arial"/>
                <w:sz w:val="24"/>
                <w:szCs w:val="24"/>
                <w:lang w:eastAsia="ar-SA"/>
              </w:rPr>
              <w:t>№ 214</w:t>
            </w:r>
          </w:p>
        </w:tc>
        <w:tc>
          <w:tcPr>
            <w:tcW w:w="1698"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понедельник – пятница </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 8.00 до 17.00, </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перерыв на обед: с 12.00 до 13.00</w:t>
            </w:r>
          </w:p>
        </w:tc>
        <w:tc>
          <w:tcPr>
            <w:tcW w:w="1220"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(86146)</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2-19-64</w:t>
            </w:r>
          </w:p>
        </w:tc>
        <w:tc>
          <w:tcPr>
            <w:tcW w:w="1756"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val="en-US" w:eastAsia="ru-RU"/>
              </w:rPr>
              <w:t>e</w:t>
            </w:r>
            <w:r w:rsidRPr="007F78AA">
              <w:rPr>
                <w:rFonts w:ascii="Arial" w:eastAsia="Times New Roman" w:hAnsi="Arial" w:cs="Arial"/>
                <w:sz w:val="24"/>
                <w:szCs w:val="24"/>
                <w:lang w:eastAsia="ru-RU"/>
              </w:rPr>
              <w:t>-</w:t>
            </w:r>
            <w:r w:rsidRPr="007F78AA">
              <w:rPr>
                <w:rFonts w:ascii="Arial" w:eastAsia="Times New Roman" w:hAnsi="Arial" w:cs="Arial"/>
                <w:sz w:val="24"/>
                <w:szCs w:val="24"/>
                <w:lang w:val="en-US" w:eastAsia="ru-RU"/>
              </w:rPr>
              <w:t>mail</w:t>
            </w:r>
            <w:r w:rsidRPr="007F78AA">
              <w:rPr>
                <w:rFonts w:ascii="Arial" w:eastAsia="Times New Roman" w:hAnsi="Arial" w:cs="Arial"/>
                <w:sz w:val="24"/>
                <w:szCs w:val="24"/>
                <w:lang w:eastAsia="ru-RU"/>
              </w:rPr>
              <w:t>:</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val="en-US" w:eastAsia="ru-RU"/>
              </w:rPr>
              <w:t>ymizo</w:t>
            </w:r>
            <w:r w:rsidRPr="007F78AA">
              <w:rPr>
                <w:rFonts w:ascii="Arial" w:eastAsia="Times New Roman" w:hAnsi="Arial" w:cs="Arial"/>
                <w:sz w:val="24"/>
                <w:szCs w:val="24"/>
                <w:lang w:eastAsia="ru-RU"/>
              </w:rPr>
              <w:t>@</w:t>
            </w:r>
            <w:r w:rsidRPr="007F78AA">
              <w:rPr>
                <w:rFonts w:ascii="Arial" w:eastAsia="Times New Roman" w:hAnsi="Arial" w:cs="Arial"/>
                <w:sz w:val="24"/>
                <w:szCs w:val="24"/>
                <w:lang w:val="en-US" w:eastAsia="ru-RU"/>
              </w:rPr>
              <w:t>mail</w:t>
            </w:r>
            <w:r w:rsidRPr="007F78AA">
              <w:rPr>
                <w:rFonts w:ascii="Arial" w:eastAsia="Times New Roman" w:hAnsi="Arial" w:cs="Arial"/>
                <w:sz w:val="24"/>
                <w:szCs w:val="24"/>
                <w:lang w:eastAsia="ru-RU"/>
              </w:rPr>
              <w:t>.</w:t>
            </w:r>
            <w:r w:rsidRPr="007F78AA">
              <w:rPr>
                <w:rFonts w:ascii="Arial" w:eastAsia="Times New Roman" w:hAnsi="Arial" w:cs="Arial"/>
                <w:sz w:val="24"/>
                <w:szCs w:val="24"/>
                <w:lang w:val="en-US" w:eastAsia="ru-RU"/>
              </w:rPr>
              <w:t>ru</w:t>
            </w:r>
          </w:p>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p>
        </w:tc>
      </w:tr>
      <w:tr w:rsidR="007F78AA" w:rsidRPr="007F78AA" w:rsidTr="00897385">
        <w:tc>
          <w:tcPr>
            <w:tcW w:w="594" w:type="dxa"/>
          </w:tcPr>
          <w:p w:rsidR="007F78AA" w:rsidRPr="007F78AA" w:rsidRDefault="007F78AA" w:rsidP="007F78AA">
            <w:pPr>
              <w:autoSpaceDE w:val="0"/>
              <w:autoSpaceDN w:val="0"/>
              <w:adjustRightInd w:val="0"/>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7</w:t>
            </w:r>
          </w:p>
        </w:tc>
        <w:tc>
          <w:tcPr>
            <w:tcW w:w="2208" w:type="dxa"/>
            <w:gridSpan w:val="2"/>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Межмуниципальный отдел по Калининскому, Красноармейскому и Славянскому районам Управления Росреестра по </w:t>
            </w:r>
            <w:r w:rsidRPr="007F78AA">
              <w:rPr>
                <w:rFonts w:ascii="Arial" w:eastAsia="Times New Roman" w:hAnsi="Arial" w:cs="Arial"/>
                <w:sz w:val="24"/>
                <w:szCs w:val="24"/>
                <w:lang w:eastAsia="ar-SA"/>
              </w:rPr>
              <w:lastRenderedPageBreak/>
              <w:t>Краснодарскому краю</w:t>
            </w:r>
          </w:p>
        </w:tc>
        <w:tc>
          <w:tcPr>
            <w:tcW w:w="2271" w:type="dxa"/>
          </w:tcPr>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lastRenderedPageBreak/>
              <w:t>Г. Славянск-на-Кубани, ул. Проточная, 136Г</w:t>
            </w:r>
          </w:p>
        </w:tc>
        <w:tc>
          <w:tcPr>
            <w:tcW w:w="1698"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Понедельник-четверг с 8.00-18.00, пятница 8.00-17.00. суббота 8.00-13.00</w:t>
            </w:r>
          </w:p>
        </w:tc>
        <w:tc>
          <w:tcPr>
            <w:tcW w:w="1220"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(86146) 4-11-90</w:t>
            </w:r>
          </w:p>
        </w:tc>
        <w:tc>
          <w:tcPr>
            <w:tcW w:w="1756" w:type="dxa"/>
          </w:tcPr>
          <w:p w:rsidR="007F78AA" w:rsidRPr="007F78AA" w:rsidRDefault="007F78AA" w:rsidP="007F78AA">
            <w:pPr>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OO_16@frskuba№.ru</w:t>
            </w:r>
          </w:p>
        </w:tc>
      </w:tr>
    </w:tbl>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lastRenderedPageBreak/>
        <w:t>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приложению № 10 к Административному регламенту предоставления Муниципальной услуги.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1.4.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7F78AA">
        <w:rPr>
          <w:rFonts w:ascii="Arial" w:eastAsia="Times New Roman" w:hAnsi="Arial" w:cs="Arial"/>
          <w:sz w:val="24"/>
          <w:szCs w:val="24"/>
          <w:lang w:val="en-US" w:eastAsia="ru-RU"/>
        </w:rPr>
        <w:t>www</w:t>
      </w:r>
      <w:r w:rsidRPr="007F78AA">
        <w:rPr>
          <w:rFonts w:ascii="Arial" w:eastAsia="Times New Roman" w:hAnsi="Arial" w:cs="Arial"/>
          <w:sz w:val="24"/>
          <w:szCs w:val="24"/>
          <w:lang w:eastAsia="ru-RU"/>
        </w:rPr>
        <w:t>.</w:t>
      </w:r>
      <w:r w:rsidRPr="007F78AA">
        <w:rPr>
          <w:rFonts w:ascii="Arial" w:eastAsia="Times New Roman" w:hAnsi="Arial" w:cs="Arial"/>
          <w:sz w:val="24"/>
          <w:szCs w:val="24"/>
          <w:lang w:val="en-US" w:eastAsia="ru-RU"/>
        </w:rPr>
        <w:t>gosuslugi</w:t>
      </w:r>
      <w:r w:rsidRPr="007F78AA">
        <w:rPr>
          <w:rFonts w:ascii="Arial" w:eastAsia="Times New Roman" w:hAnsi="Arial" w:cs="Arial"/>
          <w:sz w:val="24"/>
          <w:szCs w:val="24"/>
          <w:lang w:eastAsia="ru-RU"/>
        </w:rPr>
        <w:t>.</w:t>
      </w:r>
      <w:r w:rsidRPr="007F78AA">
        <w:rPr>
          <w:rFonts w:ascii="Arial" w:eastAsia="Times New Roman" w:hAnsi="Arial" w:cs="Arial"/>
          <w:sz w:val="24"/>
          <w:szCs w:val="24"/>
          <w:lang w:val="en-US" w:eastAsia="ru-RU"/>
        </w:rPr>
        <w:t>ru</w:t>
      </w:r>
      <w:r w:rsidRPr="007F78AA">
        <w:rPr>
          <w:rFonts w:ascii="Arial" w:eastAsia="Times New Roman" w:hAnsi="Arial" w:cs="Arial"/>
          <w:sz w:val="24"/>
          <w:szCs w:val="24"/>
          <w:lang w:eastAsia="ru-RU"/>
        </w:rPr>
        <w:t>.</w:t>
      </w:r>
    </w:p>
    <w:p w:rsidR="007F78AA" w:rsidRPr="007F78AA" w:rsidRDefault="007F78AA" w:rsidP="007F78AA">
      <w:pPr>
        <w:widowControl w:val="0"/>
        <w:spacing w:after="0" w:line="240" w:lineRule="auto"/>
        <w:ind w:right="-2" w:firstLine="601"/>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Информирование о предоставлении Муниципальной услуги осущест-вляется:</w:t>
      </w:r>
    </w:p>
    <w:p w:rsidR="007F78AA" w:rsidRPr="007F78AA" w:rsidRDefault="007F78AA" w:rsidP="007F78AA">
      <w:pPr>
        <w:widowControl w:val="0"/>
        <w:spacing w:after="0" w:line="240" w:lineRule="auto"/>
        <w:ind w:firstLine="601"/>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 МАУ «МФЦ Славянского района»;</w:t>
      </w:r>
    </w:p>
    <w:p w:rsidR="007F78AA" w:rsidRPr="007F78AA" w:rsidRDefault="007F78AA" w:rsidP="007F78AA">
      <w:pPr>
        <w:widowControl w:val="0"/>
        <w:spacing w:after="0" w:line="240" w:lineRule="auto"/>
        <w:ind w:firstLine="601"/>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непосредственно в отделе;</w:t>
      </w:r>
    </w:p>
    <w:p w:rsidR="007F78AA" w:rsidRPr="007F78AA" w:rsidRDefault="007F78AA" w:rsidP="007F78AA">
      <w:pPr>
        <w:widowControl w:val="0"/>
        <w:spacing w:after="0" w:line="240" w:lineRule="auto"/>
        <w:ind w:firstLine="601"/>
        <w:jc w:val="both"/>
        <w:rPr>
          <w:rFonts w:ascii="Arial" w:eastAsia="Times New Roman" w:hAnsi="Arial" w:cs="Arial"/>
          <w:sz w:val="24"/>
          <w:szCs w:val="24"/>
          <w:lang w:eastAsia="ru-RU"/>
        </w:rPr>
      </w:pPr>
      <w:r w:rsidRPr="007F78AA">
        <w:rPr>
          <w:rFonts w:ascii="Arial" w:eastAsia="Times New Roman" w:hAnsi="Arial" w:cs="Arial"/>
          <w:spacing w:val="-6"/>
          <w:sz w:val="24"/>
          <w:szCs w:val="24"/>
          <w:lang w:eastAsia="ru-RU"/>
        </w:rPr>
        <w:t>с использованием средств телефонной связи, электронного информирования;</w:t>
      </w:r>
    </w:p>
    <w:p w:rsidR="007F78AA" w:rsidRPr="007F78AA" w:rsidRDefault="007F78AA" w:rsidP="007F78AA">
      <w:pPr>
        <w:widowControl w:val="0"/>
        <w:spacing w:after="0" w:line="240" w:lineRule="auto"/>
        <w:ind w:firstLine="601"/>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или на портале государственных и муниципальных услуг Краснодарского края pgu.kras№odar.ru,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7F78AA" w:rsidRPr="007F78AA" w:rsidRDefault="007F78AA" w:rsidP="007F78AA">
      <w:pPr>
        <w:widowControl w:val="0"/>
        <w:spacing w:after="0" w:line="240" w:lineRule="auto"/>
        <w:ind w:firstLine="601"/>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F78AA" w:rsidRPr="007F78AA" w:rsidRDefault="007F78AA" w:rsidP="007F78AA">
      <w:pPr>
        <w:widowControl w:val="0"/>
        <w:spacing w:after="0" w:line="240" w:lineRule="auto"/>
        <w:ind w:firstLine="601"/>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посредством Единого бесплатного многоканального номера 8-800-1000-900 (понедельник-пятница с 09.00 до 18.00).</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Информация, предоставляемая гражданам о муниципальной услуге, является открытой и общедоступной.</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bookmarkStart w:id="0" w:name="sub_216"/>
      <w:r w:rsidRPr="007F78AA">
        <w:rPr>
          <w:rFonts w:ascii="Arial" w:eastAsia="Times New Roman" w:hAnsi="Arial" w:cs="Arial"/>
          <w:sz w:val="24"/>
          <w:szCs w:val="24"/>
          <w:lang w:eastAsia="ru-RU"/>
        </w:rPr>
        <w:t>Основными требованиями к информированию граждан являются:</w:t>
      </w:r>
    </w:p>
    <w:bookmarkEnd w:id="0"/>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достоверность предоставляемой информации;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четкость в изложении информации;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полнота информации;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наглядность форм предоставляемой информации;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удобство и доступность получения информации;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оперативность предоставления информации.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bookmarkStart w:id="1" w:name="sub_217"/>
      <w:r w:rsidRPr="007F78AA">
        <w:rPr>
          <w:rFonts w:ascii="Arial" w:eastAsia="Times New Roman" w:hAnsi="Arial" w:cs="Arial"/>
          <w:sz w:val="24"/>
          <w:szCs w:val="24"/>
          <w:lang w:eastAsia="ru-RU"/>
        </w:rPr>
        <w:t>Информирование граждан организуется следующим образом:</w:t>
      </w:r>
    </w:p>
    <w:bookmarkEnd w:id="1"/>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индивидуальное информирование;</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публичное информирование.</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bookmarkStart w:id="2" w:name="sub_218"/>
      <w:r w:rsidRPr="007F78AA">
        <w:rPr>
          <w:rFonts w:ascii="Arial" w:eastAsia="Times New Roman" w:hAnsi="Arial" w:cs="Arial"/>
          <w:sz w:val="24"/>
          <w:szCs w:val="24"/>
          <w:lang w:eastAsia="ru-RU"/>
        </w:rPr>
        <w:t>Информирование проводится в форме:</w:t>
      </w:r>
    </w:p>
    <w:bookmarkEnd w:id="2"/>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устного информирования;</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письменного информирования.</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Индивидуальное устное информирование граждан осуществляется сотрудниками МАУ «МФЦ Славянского района» и Отдела при обращении граждан за информацией:</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 личном обращении;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lastRenderedPageBreak/>
        <w:t>по телефону.</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 привлечь других специалистов.</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осуществляется сотрудником не более 15 минут.</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Звонки от граждан по вопросу информирования о порядке предоставления муниципальной услуги принимаются в соответствии с графиком работы МАУ «МФЦ Славянского района», а также непосредственно структурного подразделения. Разговор не должен продолжаться более 15 минут. </w:t>
      </w:r>
      <w:bookmarkStart w:id="3" w:name="sub_2113"/>
    </w:p>
    <w:bookmarkEnd w:id="3"/>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1.5. Обязанности должностных лиц при ответе на телефонные звонки, устные и письменные обращения граждан или организаций.</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Сотрудник, осуществляющий прием и консультирование (по телефону или лично), должен корректно и внимательно относиться к гражданам, не уни</w:t>
      </w:r>
      <w:r w:rsidRPr="007F78AA">
        <w:rPr>
          <w:rFonts w:ascii="Arial" w:eastAsia="Times New Roman" w:hAnsi="Arial" w:cs="Arial"/>
          <w:sz w:val="24"/>
          <w:szCs w:val="24"/>
          <w:lang w:eastAsia="ru-RU"/>
        </w:rPr>
        <w:softHyphen/>
        <w:t>жая их чести и достоинства. При информировании о порядке предоставления муниципальной услуги по телефону, сотрудник МАУ «МФЦ Славянского района», а также непосредственно Отдела, сняв трубку, должен представиться: назвать фамилию, имя, отчество, должность, название учреждения или наименование структурного подразделения.</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 конце информирования сотрудник, осуществляющий прием и консуль</w:t>
      </w:r>
      <w:r w:rsidRPr="007F78AA">
        <w:rPr>
          <w:rFonts w:ascii="Arial" w:eastAsia="Times New Roman" w:hAnsi="Arial" w:cs="Arial"/>
          <w:sz w:val="24"/>
          <w:szCs w:val="24"/>
          <w:lang w:eastAsia="ru-RU"/>
        </w:rPr>
        <w:softHyphen/>
        <w:t>тирование, должен кратко подвести итог разговора и перечислить действия, ко</w:t>
      </w:r>
      <w:r w:rsidRPr="007F78AA">
        <w:rPr>
          <w:rFonts w:ascii="Arial" w:eastAsia="Times New Roman" w:hAnsi="Arial" w:cs="Arial"/>
          <w:sz w:val="24"/>
          <w:szCs w:val="24"/>
          <w:lang w:eastAsia="ru-RU"/>
        </w:rPr>
        <w:softHyphen/>
        <w:t>торые надо предпринимать (кто именно, когда и что должен сделать).</w:t>
      </w:r>
      <w:bookmarkStart w:id="4" w:name="sub_2110"/>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Индивидуальное письменное информирование при обращении граждан в МАУ «МФЦ Славянского района», а также непосредственно в Отдел осуществляется путем почтовых отправлений.</w:t>
      </w:r>
      <w:bookmarkEnd w:id="4"/>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Ответ направляется в письменном виде или по электронной почте (в зави</w:t>
      </w:r>
      <w:r w:rsidRPr="007F78AA">
        <w:rPr>
          <w:rFonts w:ascii="Arial" w:eastAsia="Times New Roman" w:hAnsi="Arial" w:cs="Arial"/>
          <w:sz w:val="24"/>
          <w:szCs w:val="24"/>
          <w:lang w:eastAsia="ru-RU"/>
        </w:rPr>
        <w:softHyphen/>
        <w:t>симости от способа доставки ответа, указанного в письменном обращении, или способа обращения заинтересованного лица за информацией).</w:t>
      </w:r>
      <w:bookmarkStart w:id="5" w:name="sub_2111"/>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Публичное устное информирование осуществляется с привлечением средств массовой информации, радио, телевидения (далее - СМИ).</w:t>
      </w:r>
      <w:bookmarkEnd w:id="5"/>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Публичное письменное информирование осуществляется путем публика</w:t>
      </w:r>
      <w:r w:rsidRPr="007F78AA">
        <w:rPr>
          <w:rFonts w:ascii="Arial" w:eastAsia="Times New Roman" w:hAnsi="Arial" w:cs="Arial"/>
          <w:sz w:val="24"/>
          <w:szCs w:val="24"/>
          <w:lang w:eastAsia="ru-RU"/>
        </w:rPr>
        <w:softHyphen/>
        <w:t>ции информационных материалов в СМИ, размещении на официальном сайте администрации Славянского городского поселения Славянского района (</w:t>
      </w:r>
      <w:hyperlink r:id="rId7" w:history="1">
        <w:r w:rsidRPr="007F78AA">
          <w:rPr>
            <w:rFonts w:ascii="Arial" w:eastAsia="Times New Roman" w:hAnsi="Arial" w:cs="Arial"/>
            <w:sz w:val="24"/>
            <w:szCs w:val="24"/>
            <w:lang w:eastAsia="ru-RU"/>
          </w:rPr>
          <w:t>www.cityslav.ru</w:t>
        </w:r>
      </w:hyperlink>
      <w:r w:rsidRPr="007F78AA">
        <w:rPr>
          <w:rFonts w:ascii="Arial" w:eastAsia="Times New Roman" w:hAnsi="Arial" w:cs="Arial"/>
          <w:sz w:val="24"/>
          <w:szCs w:val="24"/>
          <w:lang w:eastAsia="ru-RU"/>
        </w:rPr>
        <w:t>).</w:t>
      </w:r>
    </w:p>
    <w:p w:rsidR="007F78AA" w:rsidRPr="007F78AA" w:rsidRDefault="007F78AA" w:rsidP="007F78AA">
      <w:pPr>
        <w:widowControl w:val="0"/>
        <w:spacing w:after="0" w:line="240" w:lineRule="auto"/>
        <w:ind w:firstLine="601"/>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1.6. Порядок, форма и место размещения указанной в п.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w:t>
      </w:r>
      <w:r w:rsidRPr="007F78AA">
        <w:rPr>
          <w:rFonts w:ascii="Arial" w:eastAsia="Times New Roman" w:hAnsi="Arial" w:cs="Arial"/>
          <w:sz w:val="24"/>
          <w:szCs w:val="24"/>
          <w:lang w:eastAsia="ru-RU"/>
        </w:rPr>
        <w:lastRenderedPageBreak/>
        <w:t>администрации Славянского городского поселения Славянского района, а также федеральной государственной информационной системе «Единый портал государственных и муниципальных услуг (функций)».</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Славянского городского поселения Славянского района, размещается следующая информация:</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текст административного регламента с приложениями (полная версия на Интернет-сайте и извлечения на информационных стендах);</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блок-схемы и краткое описание порядка предоставления услуги;</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перечни документов, необходимых для предоставления муниципальной услуги, и требования, предъявляемые к этим документам;</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образцы оформления документов, необходимых для предоставления муниципальной услуги;</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основания отказа в предоставлении муниципальной услуги;</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схемы размещения кабинетов должностных лиц, в которых предоставляется муниципальная услуга.</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Информация, указанная в подпунктах 1.3, 1.4, размещается в информационно-телекоммуникационной сети Интернет,</w:t>
      </w:r>
      <w:r w:rsidRPr="007F78AA">
        <w:rPr>
          <w:rFonts w:ascii="Arial" w:eastAsia="Times New Roman" w:hAnsi="Arial" w:cs="Arial"/>
          <w:color w:val="0070C0"/>
          <w:sz w:val="24"/>
          <w:szCs w:val="24"/>
          <w:shd w:val="clear" w:color="auto" w:fill="FFFFFF"/>
          <w:lang w:eastAsia="ar-SA"/>
        </w:rPr>
        <w:t xml:space="preserve"> </w:t>
      </w:r>
      <w:r w:rsidRPr="007F78AA">
        <w:rPr>
          <w:rFonts w:ascii="Arial" w:eastAsia="Times New Roman" w:hAnsi="Arial" w:cs="Arial"/>
          <w:sz w:val="24"/>
          <w:szCs w:val="24"/>
          <w:shd w:val="clear" w:color="auto" w:fill="FFFFFF"/>
          <w:lang w:eastAsia="ar-SA"/>
        </w:rPr>
        <w:t>на официальном сайте администрации муниципального образования Славянский район и структурных подразделений, предоставляющих муниципальную услугу, организаций, участвующих в предоставлении муниципальной услуги.</w:t>
      </w:r>
    </w:p>
    <w:p w:rsidR="007F78AA" w:rsidRPr="007F78AA" w:rsidRDefault="007F78AA" w:rsidP="007F78AA">
      <w:pPr>
        <w:spacing w:after="0" w:line="235" w:lineRule="auto"/>
        <w:ind w:firstLine="567"/>
        <w:jc w:val="both"/>
        <w:rPr>
          <w:rFonts w:ascii="Arial" w:eastAsia="Times New Roman" w:hAnsi="Arial" w:cs="Arial"/>
          <w:color w:val="000000"/>
          <w:sz w:val="24"/>
          <w:szCs w:val="24"/>
          <w:lang w:eastAsia="ru-RU"/>
        </w:rPr>
      </w:pPr>
      <w:r w:rsidRPr="007F78AA">
        <w:rPr>
          <w:rFonts w:ascii="Arial" w:eastAsia="Times New Roman" w:hAnsi="Arial" w:cs="Arial"/>
          <w:sz w:val="24"/>
          <w:szCs w:val="24"/>
          <w:lang w:eastAsia="ru-RU"/>
        </w:rPr>
        <w:t xml:space="preserve">Полная версия регламента предоставляемой услуги, в том числе названных подпунктов, размещается (после официального опубликования) на официальном сайте администрации Славянского городского поселения Славянского района </w:t>
      </w:r>
      <w:r w:rsidRPr="007F78AA">
        <w:rPr>
          <w:rFonts w:ascii="Arial" w:eastAsia="Times New Roman" w:hAnsi="Arial" w:cs="Arial"/>
          <w:color w:val="000000"/>
          <w:sz w:val="24"/>
          <w:szCs w:val="24"/>
          <w:lang w:val="en-US" w:eastAsia="ru-RU"/>
        </w:rPr>
        <w:t>sity</w:t>
      </w:r>
      <w:hyperlink r:id="rId8" w:history="1">
        <w:r w:rsidRPr="007F78AA">
          <w:rPr>
            <w:rFonts w:ascii="Arial" w:eastAsia="Times New Roman" w:hAnsi="Arial" w:cs="Arial"/>
            <w:color w:val="000000"/>
            <w:sz w:val="24"/>
            <w:szCs w:val="24"/>
            <w:lang w:eastAsia="ru-RU"/>
          </w:rPr>
          <w:t>slav.ru</w:t>
        </w:r>
      </w:hyperlink>
      <w:r w:rsidRPr="007F78AA">
        <w:rPr>
          <w:rFonts w:ascii="Arial" w:eastAsia="Times New Roman" w:hAnsi="Arial" w:cs="Arial"/>
          <w:color w:val="000000"/>
          <w:sz w:val="24"/>
          <w:szCs w:val="24"/>
          <w:lang w:eastAsia="ru-RU"/>
        </w:rPr>
        <w:t>.</w:t>
      </w:r>
    </w:p>
    <w:p w:rsidR="007F78AA" w:rsidRPr="007F78AA" w:rsidRDefault="007F78AA" w:rsidP="007F78AA">
      <w:pPr>
        <w:tabs>
          <w:tab w:val="left" w:pos="709"/>
          <w:tab w:val="left" w:pos="1134"/>
          <w:tab w:val="left" w:pos="1418"/>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Получение консультационных услуг о муниципальной услуге, осуществляется посредством Единого бесплатного многоканального номера 8-800-1000-900 (понедельник-пятница с 9.00 до 18.00).</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Информация, указанная в подпунктах 1.3, 1.4, размещается в федеральной государственной информационной системе «Единый портал государственных и муниципальных услуг (функций)».</w:t>
      </w:r>
    </w:p>
    <w:p w:rsidR="007F78AA" w:rsidRPr="007F78AA" w:rsidRDefault="007F78AA" w:rsidP="007F78AA">
      <w:pPr>
        <w:spacing w:after="0" w:line="235" w:lineRule="auto"/>
        <w:jc w:val="both"/>
        <w:rPr>
          <w:rFonts w:ascii="Arial" w:eastAsia="Times New Roman" w:hAnsi="Arial" w:cs="Arial"/>
          <w:sz w:val="24"/>
          <w:szCs w:val="24"/>
          <w:lang w:eastAsia="ru-RU"/>
        </w:rPr>
      </w:pPr>
    </w:p>
    <w:p w:rsidR="007F78AA" w:rsidRPr="007F78AA" w:rsidRDefault="007F78AA" w:rsidP="007F78AA">
      <w:pPr>
        <w:tabs>
          <w:tab w:val="left" w:pos="360"/>
          <w:tab w:val="left" w:pos="14040"/>
        </w:tabs>
        <w:spacing w:after="0" w:line="235" w:lineRule="auto"/>
        <w:ind w:firstLine="709"/>
        <w:jc w:val="both"/>
        <w:rPr>
          <w:rFonts w:ascii="Arial" w:eastAsia="Times New Roman" w:hAnsi="Arial" w:cs="Arial"/>
          <w:b/>
          <w:sz w:val="24"/>
          <w:szCs w:val="24"/>
          <w:shd w:val="clear" w:color="auto" w:fill="FFFFFF"/>
          <w:lang w:eastAsia="ar-SA"/>
        </w:rPr>
      </w:pPr>
      <w:r w:rsidRPr="007F78AA">
        <w:rPr>
          <w:rFonts w:ascii="Arial" w:eastAsia="Times New Roman" w:hAnsi="Arial" w:cs="Arial"/>
          <w:b/>
          <w:sz w:val="24"/>
          <w:szCs w:val="24"/>
          <w:shd w:val="clear" w:color="auto" w:fill="FFFFFF"/>
          <w:lang w:val="en-US" w:eastAsia="ar-SA"/>
        </w:rPr>
        <w:t>II</w:t>
      </w:r>
      <w:r w:rsidRPr="007F78AA">
        <w:rPr>
          <w:rFonts w:ascii="Arial" w:eastAsia="Times New Roman" w:hAnsi="Arial" w:cs="Arial"/>
          <w:b/>
          <w:sz w:val="24"/>
          <w:szCs w:val="24"/>
          <w:shd w:val="clear" w:color="auto" w:fill="FFFFFF"/>
          <w:lang w:eastAsia="ar-SA"/>
        </w:rPr>
        <w:t>. Стандарт предоставления муниципальной услуги</w:t>
      </w:r>
    </w:p>
    <w:p w:rsidR="007F78AA" w:rsidRPr="007F78AA" w:rsidRDefault="007F78AA" w:rsidP="007F78AA">
      <w:pPr>
        <w:tabs>
          <w:tab w:val="left" w:pos="360"/>
          <w:tab w:val="left" w:pos="14040"/>
        </w:tabs>
        <w:spacing w:after="0" w:line="235" w:lineRule="auto"/>
        <w:ind w:firstLine="709"/>
        <w:jc w:val="both"/>
        <w:rPr>
          <w:rFonts w:ascii="Arial" w:eastAsia="Times New Roman" w:hAnsi="Arial" w:cs="Arial"/>
          <w:b/>
          <w:sz w:val="24"/>
          <w:szCs w:val="24"/>
          <w:shd w:val="clear" w:color="auto" w:fill="FFFFFF"/>
          <w:lang w:eastAsia="ar-SA"/>
        </w:rPr>
      </w:pP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 Наименование муниципальной услуги - «Утверждение схемы размещения земельного участка  или земельных участков на кадастровой основе или на кадастровом плане территории».</w:t>
      </w:r>
    </w:p>
    <w:p w:rsidR="007F78AA" w:rsidRPr="007F78AA" w:rsidRDefault="007F78AA" w:rsidP="007F78AA">
      <w:pPr>
        <w:keepNext/>
        <w:numPr>
          <w:ilvl w:val="2"/>
          <w:numId w:val="0"/>
        </w:numPr>
        <w:tabs>
          <w:tab w:val="num" w:pos="0"/>
          <w:tab w:val="left" w:pos="720"/>
          <w:tab w:val="left" w:pos="14040"/>
        </w:tabs>
        <w:spacing w:after="0" w:line="235" w:lineRule="auto"/>
        <w:ind w:firstLine="567"/>
        <w:jc w:val="both"/>
        <w:outlineLvl w:val="2"/>
        <w:rPr>
          <w:rFonts w:ascii="Arial" w:eastAsia="Times New Roman" w:hAnsi="Arial" w:cs="Arial"/>
          <w:sz w:val="24"/>
          <w:szCs w:val="24"/>
          <w:lang w:eastAsia="ru-RU"/>
        </w:rPr>
      </w:pPr>
      <w:r w:rsidRPr="007F78AA">
        <w:rPr>
          <w:rFonts w:ascii="Arial" w:eastAsia="Times New Roman" w:hAnsi="Arial" w:cs="Arial"/>
          <w:sz w:val="24"/>
          <w:szCs w:val="24"/>
          <w:lang w:eastAsia="ru-RU"/>
        </w:rPr>
        <w:t>2.2. Наименование структурных подразделений, непосредственно предоставляющих муниципальную услугу.</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Муниципальная услуга предоставляется:</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администрацией Славянского городского поселения Славянского района, непосредственно отделом по управлению муниципальным имуществом администрации Славянского городского поселения Славянского района (далее - отдел);</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В предоставлении муниципальной услуги также могут принимать участие в качестве источников получения документов, необходимых для предоставления </w:t>
      </w:r>
      <w:r w:rsidRPr="007F78AA">
        <w:rPr>
          <w:rFonts w:ascii="Arial" w:eastAsia="Times New Roman" w:hAnsi="Arial" w:cs="Arial"/>
          <w:sz w:val="24"/>
          <w:szCs w:val="24"/>
          <w:lang w:eastAsia="ru-RU"/>
        </w:rPr>
        <w:lastRenderedPageBreak/>
        <w:t>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Общий отдел администрации Славянского городского поселения Славянского района;</w:t>
      </w:r>
    </w:p>
    <w:p w:rsidR="007F78AA" w:rsidRPr="007F78AA" w:rsidRDefault="007F78AA" w:rsidP="007F78AA">
      <w:pPr>
        <w:widowControl w:val="0"/>
        <w:spacing w:after="0" w:line="240" w:lineRule="auto"/>
        <w:ind w:firstLine="539"/>
        <w:jc w:val="both"/>
        <w:rPr>
          <w:rFonts w:ascii="Arial" w:eastAsia="Times New Roman" w:hAnsi="Arial" w:cs="Arial"/>
          <w:color w:val="000000"/>
          <w:sz w:val="24"/>
          <w:szCs w:val="24"/>
          <w:lang w:eastAsia="ru-RU"/>
        </w:rPr>
      </w:pPr>
      <w:r w:rsidRPr="007F78AA">
        <w:rPr>
          <w:rFonts w:ascii="Arial" w:eastAsia="Times New Roman" w:hAnsi="Arial" w:cs="Arial"/>
          <w:color w:val="000000"/>
          <w:sz w:val="24"/>
          <w:szCs w:val="24"/>
          <w:lang w:eastAsia="ru-RU"/>
        </w:rPr>
        <w:t>МАУ «МФЦ Славянского района»;</w:t>
      </w:r>
    </w:p>
    <w:p w:rsidR="007F78AA" w:rsidRPr="007F78AA" w:rsidRDefault="007F78AA" w:rsidP="007F78AA">
      <w:pPr>
        <w:widowControl w:val="0"/>
        <w:spacing w:after="0" w:line="240" w:lineRule="auto"/>
        <w:ind w:firstLine="539"/>
        <w:jc w:val="both"/>
        <w:rPr>
          <w:rFonts w:ascii="Arial" w:eastAsia="Times New Roman" w:hAnsi="Arial" w:cs="Arial"/>
          <w:color w:val="000000"/>
          <w:sz w:val="24"/>
          <w:szCs w:val="24"/>
          <w:lang w:eastAsia="ru-RU"/>
        </w:rPr>
      </w:pPr>
      <w:r w:rsidRPr="007F78AA">
        <w:rPr>
          <w:rFonts w:ascii="Arial" w:eastAsia="Times New Roman" w:hAnsi="Arial" w:cs="Arial"/>
          <w:sz w:val="24"/>
          <w:szCs w:val="24"/>
          <w:lang w:eastAsia="ru-RU"/>
        </w:rPr>
        <w:t>Межмуниципальный отдел по Калининскому, Красноармейскому и Славянскому районам Управления Росреестра по Краснодарскому краю</w:t>
      </w:r>
      <w:r w:rsidRPr="007F78AA">
        <w:rPr>
          <w:rFonts w:ascii="Arial" w:eastAsia="Times New Roman" w:hAnsi="Arial" w:cs="Arial"/>
          <w:color w:val="000000"/>
          <w:sz w:val="24"/>
          <w:szCs w:val="24"/>
          <w:lang w:eastAsia="ru-RU"/>
        </w:rPr>
        <w:t>;</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управление архитектуры и градостроительства администрации Славянского городского поселения Славянского района;</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управление по муниципальному имуществу и земельным отношениям муниципального образования Славянский район.</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 предоставлении муниципальной услуги структурные подразделения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администрацией Славянского городского поселения Славянского района.</w:t>
      </w:r>
    </w:p>
    <w:p w:rsidR="007F78AA" w:rsidRPr="007F78AA" w:rsidRDefault="007F78AA" w:rsidP="007F78AA">
      <w:pPr>
        <w:suppressLineNumbers/>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2.3. Результат предоставления муниципальной услуги.</w:t>
      </w:r>
    </w:p>
    <w:p w:rsidR="007F78AA" w:rsidRPr="007F78AA" w:rsidRDefault="007F78AA" w:rsidP="007F78AA">
      <w:pPr>
        <w:spacing w:after="0" w:line="235" w:lineRule="auto"/>
        <w:ind w:firstLine="567"/>
        <w:jc w:val="both"/>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Конечным результатом предоставления муниципальной услуги могут являться: </w:t>
      </w:r>
    </w:p>
    <w:p w:rsidR="007F78AA" w:rsidRPr="007F78AA" w:rsidRDefault="007F78AA" w:rsidP="007F78AA">
      <w:pPr>
        <w:spacing w:after="0" w:line="235" w:lineRule="auto"/>
        <w:ind w:firstLine="567"/>
        <w:jc w:val="both"/>
        <w:rPr>
          <w:rFonts w:ascii="Arial" w:eastAsia="Times New Roman" w:hAnsi="Arial" w:cs="Arial"/>
          <w:sz w:val="24"/>
          <w:szCs w:val="24"/>
          <w:lang w:eastAsia="ar-SA"/>
        </w:rPr>
      </w:pPr>
      <w:r w:rsidRPr="007F78AA">
        <w:rPr>
          <w:rFonts w:ascii="Arial" w:eastAsia="Times New Roman" w:hAnsi="Arial" w:cs="Arial"/>
          <w:sz w:val="24"/>
          <w:szCs w:val="24"/>
          <w:lang w:eastAsia="ar-SA"/>
        </w:rPr>
        <w:t>1) утверждение органом местного самоуправления схемы размещения земельного участка на кадастровой основе или кадастровом плане территории;</w:t>
      </w:r>
    </w:p>
    <w:p w:rsidR="007F78AA" w:rsidRPr="007F78AA" w:rsidRDefault="007F78AA" w:rsidP="007F78AA">
      <w:pPr>
        <w:spacing w:after="0" w:line="235" w:lineRule="auto"/>
        <w:ind w:firstLine="567"/>
        <w:jc w:val="both"/>
        <w:rPr>
          <w:rFonts w:ascii="Arial" w:eastAsia="Times New Roman" w:hAnsi="Arial" w:cs="Arial"/>
          <w:sz w:val="24"/>
          <w:szCs w:val="24"/>
          <w:lang w:eastAsia="ar-SA"/>
        </w:rPr>
      </w:pPr>
      <w:r w:rsidRPr="007F78AA">
        <w:rPr>
          <w:rFonts w:ascii="Arial" w:eastAsia="Times New Roman" w:hAnsi="Arial" w:cs="Arial"/>
          <w:sz w:val="24"/>
          <w:szCs w:val="24"/>
          <w:lang w:eastAsia="ar-SA"/>
        </w:rPr>
        <w:t>2) отказ в утверждение органом местного самоуправления схемы размещения земельного участка на кадастровой основе или кадастровом плане территории.</w:t>
      </w:r>
    </w:p>
    <w:p w:rsidR="007F78AA" w:rsidRPr="007F78AA" w:rsidRDefault="007F78AA" w:rsidP="007F78AA">
      <w:pPr>
        <w:tabs>
          <w:tab w:val="left" w:pos="567"/>
          <w:tab w:val="left" w:pos="748"/>
        </w:tabs>
        <w:spacing w:after="0" w:line="235" w:lineRule="auto"/>
        <w:ind w:firstLine="567"/>
        <w:jc w:val="both"/>
        <w:rPr>
          <w:rFonts w:ascii="Arial" w:eastAsia="Times New Roman" w:hAnsi="Arial" w:cs="Arial"/>
          <w:sz w:val="24"/>
          <w:szCs w:val="24"/>
          <w:lang w:eastAsia="ar-SA"/>
        </w:rPr>
      </w:pPr>
      <w:r w:rsidRPr="007F78AA">
        <w:rPr>
          <w:rFonts w:ascii="Arial" w:eastAsia="Times New Roman" w:hAnsi="Arial" w:cs="Arial"/>
          <w:sz w:val="24"/>
          <w:szCs w:val="24"/>
          <w:lang w:eastAsia="ar-SA"/>
        </w:rPr>
        <w:t>Процедура предоставления услуги завершается путем получения заявителем:</w:t>
      </w:r>
    </w:p>
    <w:p w:rsidR="007F78AA" w:rsidRPr="007F78AA" w:rsidRDefault="007F78AA" w:rsidP="007F78AA">
      <w:pPr>
        <w:spacing w:after="0" w:line="235" w:lineRule="auto"/>
        <w:ind w:firstLine="567"/>
        <w:jc w:val="both"/>
        <w:rPr>
          <w:rFonts w:ascii="Arial" w:eastAsia="Times New Roman" w:hAnsi="Arial" w:cs="Arial"/>
          <w:sz w:val="24"/>
          <w:szCs w:val="24"/>
          <w:lang w:eastAsia="ar-SA"/>
        </w:rPr>
      </w:pPr>
      <w:r w:rsidRPr="007F78AA">
        <w:rPr>
          <w:rFonts w:ascii="Arial" w:eastAsia="Times New Roman" w:hAnsi="Arial" w:cs="Arial"/>
          <w:sz w:val="24"/>
          <w:szCs w:val="24"/>
          <w:lang w:eastAsia="ar-SA"/>
        </w:rPr>
        <w:t>постановления администрации Славянского городского поселения Славянского района об утверждении схемы размещения земельного участка на кадастровой основе или кадастровом плане территории;</w:t>
      </w:r>
    </w:p>
    <w:p w:rsidR="007F78AA" w:rsidRPr="007F78AA" w:rsidRDefault="007F78AA" w:rsidP="007F78AA">
      <w:pPr>
        <w:spacing w:after="0" w:line="235" w:lineRule="auto"/>
        <w:ind w:firstLine="567"/>
        <w:jc w:val="both"/>
        <w:rPr>
          <w:rFonts w:ascii="Arial" w:eastAsia="Times New Roman" w:hAnsi="Arial" w:cs="Arial"/>
          <w:bCs/>
          <w:sz w:val="24"/>
          <w:szCs w:val="24"/>
          <w:lang w:eastAsia="ar-SA"/>
        </w:rPr>
      </w:pPr>
      <w:r w:rsidRPr="007F78AA">
        <w:rPr>
          <w:rFonts w:ascii="Arial" w:eastAsia="Times New Roman" w:hAnsi="Arial" w:cs="Arial"/>
          <w:bCs/>
          <w:sz w:val="24"/>
          <w:szCs w:val="24"/>
          <w:lang w:eastAsia="ar-SA"/>
        </w:rPr>
        <w:t xml:space="preserve">уведомления об отказе в утверждении схемы </w:t>
      </w:r>
      <w:r w:rsidRPr="007F78AA">
        <w:rPr>
          <w:rFonts w:ascii="Arial" w:eastAsia="Times New Roman" w:hAnsi="Arial" w:cs="Arial"/>
          <w:sz w:val="24"/>
          <w:szCs w:val="24"/>
          <w:lang w:eastAsia="ar-SA"/>
        </w:rPr>
        <w:t>размещения земельного участка на кадастровой основе или кадастровом плане территории</w:t>
      </w:r>
      <w:r w:rsidRPr="007F78AA">
        <w:rPr>
          <w:rFonts w:ascii="Arial" w:eastAsia="Times New Roman" w:hAnsi="Arial" w:cs="Arial"/>
          <w:bCs/>
          <w:sz w:val="24"/>
          <w:szCs w:val="24"/>
          <w:lang w:eastAsia="ar-SA"/>
        </w:rPr>
        <w:t xml:space="preserve"> (с указанием оснований такого отказа).</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2.4. Срок предоставления муниципальной услуги.</w:t>
      </w:r>
    </w:p>
    <w:p w:rsidR="007F78AA" w:rsidRPr="007F78AA" w:rsidRDefault="007F78AA" w:rsidP="007F78AA">
      <w:pPr>
        <w:spacing w:after="0" w:line="235" w:lineRule="auto"/>
        <w:ind w:firstLine="567"/>
        <w:jc w:val="both"/>
        <w:rPr>
          <w:rFonts w:ascii="Arial" w:eastAsia="Times New Roman" w:hAnsi="Arial" w:cs="Arial"/>
          <w:color w:val="000000"/>
          <w:sz w:val="24"/>
          <w:szCs w:val="24"/>
          <w:lang w:eastAsia="ru-RU"/>
        </w:rPr>
      </w:pPr>
      <w:r w:rsidRPr="007F78AA">
        <w:rPr>
          <w:rFonts w:ascii="Arial" w:eastAsia="Times New Roman" w:hAnsi="Arial" w:cs="Arial"/>
          <w:color w:val="000000"/>
          <w:sz w:val="24"/>
          <w:szCs w:val="24"/>
          <w:lang w:eastAsia="ru-RU"/>
        </w:rPr>
        <w:t>Срок предоставления муниципальной услуги</w:t>
      </w:r>
      <w:r w:rsidRPr="007F78AA">
        <w:rPr>
          <w:rFonts w:ascii="Arial" w:eastAsia="Times New Roman" w:hAnsi="Arial" w:cs="Arial"/>
          <w:b/>
          <w:color w:val="000000"/>
          <w:sz w:val="24"/>
          <w:szCs w:val="24"/>
          <w:lang w:eastAsia="ru-RU"/>
        </w:rPr>
        <w:t xml:space="preserve"> </w:t>
      </w:r>
      <w:r w:rsidRPr="007F78AA">
        <w:rPr>
          <w:rFonts w:ascii="Arial" w:eastAsia="Times New Roman" w:hAnsi="Arial" w:cs="Arial"/>
          <w:color w:val="000000"/>
          <w:sz w:val="24"/>
          <w:szCs w:val="24"/>
          <w:lang w:eastAsia="ru-RU"/>
        </w:rPr>
        <w:t xml:space="preserve">составляет 30 дней </w:t>
      </w:r>
      <w:r w:rsidRPr="007F78AA">
        <w:rPr>
          <w:rFonts w:ascii="Arial" w:eastAsia="Times New Roman" w:hAnsi="Arial" w:cs="Arial"/>
          <w:sz w:val="24"/>
          <w:szCs w:val="24"/>
          <w:lang w:eastAsia="ru-RU"/>
        </w:rPr>
        <w:t>со дня поступления заявления и прилагаемых к нему документов в администрацию Славянского городского поселения Славянского района</w:t>
      </w:r>
      <w:r w:rsidRPr="007F78AA">
        <w:rPr>
          <w:rFonts w:ascii="Arial" w:eastAsia="Times New Roman" w:hAnsi="Arial" w:cs="Arial"/>
          <w:color w:val="000000"/>
          <w:sz w:val="24"/>
          <w:szCs w:val="24"/>
          <w:lang w:eastAsia="ru-RU"/>
        </w:rPr>
        <w:t>.</w:t>
      </w:r>
    </w:p>
    <w:p w:rsidR="007F78AA" w:rsidRPr="007F78AA" w:rsidRDefault="007F78AA" w:rsidP="007F78AA">
      <w:pPr>
        <w:spacing w:after="0" w:line="235" w:lineRule="auto"/>
        <w:ind w:firstLine="567"/>
        <w:jc w:val="both"/>
        <w:rPr>
          <w:rFonts w:ascii="Arial" w:eastAsia="Times New Roman" w:hAnsi="Arial" w:cs="Arial"/>
          <w:bCs/>
          <w:color w:val="000000"/>
          <w:sz w:val="24"/>
          <w:szCs w:val="24"/>
          <w:lang w:eastAsia="ar-SA"/>
        </w:rPr>
      </w:pPr>
      <w:r w:rsidRPr="007F78AA">
        <w:rPr>
          <w:rFonts w:ascii="Arial" w:eastAsia="Times New Roman" w:hAnsi="Arial" w:cs="Arial"/>
          <w:bCs/>
          <w:color w:val="000000"/>
          <w:sz w:val="24"/>
          <w:szCs w:val="24"/>
          <w:lang w:eastAsia="ar-SA"/>
        </w:rPr>
        <w:t>2.5. Перечень нормативных правовых актов, непосредственно регулирующих  предоставление муниципальной услуги.</w:t>
      </w:r>
    </w:p>
    <w:p w:rsidR="007F78AA" w:rsidRPr="007F78AA" w:rsidRDefault="007F78AA" w:rsidP="007F78AA">
      <w:pPr>
        <w:tabs>
          <w:tab w:val="left" w:pos="567"/>
          <w:tab w:val="left" w:pos="709"/>
        </w:tabs>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Полномочия по предоставлению муниципальной услуги, осуществляются в соответствии с:</w:t>
      </w:r>
    </w:p>
    <w:p w:rsidR="007F78AA" w:rsidRPr="007F78AA" w:rsidRDefault="007F78AA" w:rsidP="007F78AA">
      <w:pPr>
        <w:autoSpaceDE w:val="0"/>
        <w:autoSpaceDN w:val="0"/>
        <w:adjustRightInd w:val="0"/>
        <w:spacing w:after="0" w:line="240" w:lineRule="auto"/>
        <w:ind w:firstLine="540"/>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 </w:t>
      </w:r>
      <w:hyperlink r:id="rId9" w:history="1">
        <w:r w:rsidRPr="007F78AA">
          <w:rPr>
            <w:rFonts w:ascii="Arial" w:eastAsia="Times New Roman" w:hAnsi="Arial" w:cs="Arial"/>
            <w:sz w:val="24"/>
            <w:szCs w:val="24"/>
            <w:lang w:eastAsia="ru-RU"/>
          </w:rPr>
          <w:t>Конституцией</w:t>
        </w:r>
      </w:hyperlink>
      <w:r w:rsidRPr="007F78AA">
        <w:rPr>
          <w:rFonts w:ascii="Arial" w:eastAsia="Times New Roman" w:hAnsi="Arial" w:cs="Arial"/>
          <w:sz w:val="24"/>
          <w:szCs w:val="24"/>
          <w:lang w:eastAsia="ru-RU"/>
        </w:rPr>
        <w:t xml:space="preserve"> Российской Федерации («Российская газета» от 25 декабря 1993 года № 237);</w:t>
      </w:r>
    </w:p>
    <w:p w:rsidR="007F78AA" w:rsidRPr="007F78AA" w:rsidRDefault="007F78AA" w:rsidP="007F78AA">
      <w:pPr>
        <w:autoSpaceDE w:val="0"/>
        <w:autoSpaceDN w:val="0"/>
        <w:adjustRightInd w:val="0"/>
        <w:spacing w:after="0" w:line="240" w:lineRule="auto"/>
        <w:ind w:firstLine="540"/>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 Федеральным </w:t>
      </w:r>
      <w:hyperlink r:id="rId10" w:history="1">
        <w:r w:rsidRPr="007F78AA">
          <w:rPr>
            <w:rFonts w:ascii="Arial" w:eastAsia="Times New Roman" w:hAnsi="Arial" w:cs="Arial"/>
            <w:sz w:val="24"/>
            <w:szCs w:val="24"/>
            <w:lang w:eastAsia="ru-RU"/>
          </w:rPr>
          <w:t>законом</w:t>
        </w:r>
      </w:hyperlink>
      <w:r w:rsidRPr="007F78AA">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(«Российская газета», № 202, 8 октября 2003 года, «Парламентская газета»,     № 186, 8 октября 2003 года, «Собрание законодательства РФ», № 40, ст. 3822,  6 октября 2003 года);</w:t>
      </w:r>
    </w:p>
    <w:p w:rsidR="007F78AA" w:rsidRPr="007F78AA" w:rsidRDefault="007F78AA" w:rsidP="007F78AA">
      <w:pPr>
        <w:widowControl w:val="0"/>
        <w:spacing w:after="0" w:line="240" w:lineRule="auto"/>
        <w:jc w:val="both"/>
        <w:rPr>
          <w:rFonts w:ascii="Arial" w:eastAsia="Times New Roman" w:hAnsi="Arial" w:cs="Arial"/>
          <w:color w:val="000000"/>
          <w:sz w:val="24"/>
          <w:szCs w:val="24"/>
          <w:lang w:eastAsia="ru-RU"/>
        </w:rPr>
      </w:pPr>
      <w:r w:rsidRPr="007F78AA">
        <w:rPr>
          <w:rFonts w:ascii="Arial" w:eastAsia="Times New Roman" w:hAnsi="Arial" w:cs="Arial"/>
          <w:bCs/>
          <w:sz w:val="24"/>
          <w:szCs w:val="24"/>
          <w:lang w:eastAsia="ru-RU"/>
        </w:rPr>
        <w:t xml:space="preserve"> Федеральным законом от 27 июля 2010 года № 210-ФЗ «Об организации предоставления государственных и муниципальных услуг» (опубликован в «</w:t>
      </w:r>
      <w:r w:rsidRPr="007F78AA">
        <w:rPr>
          <w:rFonts w:ascii="Arial" w:eastAsia="Times New Roman" w:hAnsi="Arial" w:cs="Arial"/>
          <w:color w:val="000000"/>
          <w:sz w:val="24"/>
          <w:szCs w:val="24"/>
          <w:lang w:eastAsia="ru-RU"/>
        </w:rPr>
        <w:t>Российской газете» от 30.07.2010 № 168, «Собрание законодательства РФ» от  02.08.2010  № 31, ст. 4179);</w:t>
      </w:r>
    </w:p>
    <w:p w:rsidR="007F78AA" w:rsidRPr="007F78AA" w:rsidRDefault="007F78AA" w:rsidP="007F78AA">
      <w:pPr>
        <w:suppressAutoHyphens/>
        <w:spacing w:after="0" w:line="240" w:lineRule="auto"/>
        <w:ind w:firstLine="567"/>
        <w:jc w:val="both"/>
        <w:rPr>
          <w:rFonts w:ascii="Arial" w:eastAsia="Arial" w:hAnsi="Arial" w:cs="Arial"/>
          <w:sz w:val="24"/>
          <w:szCs w:val="24"/>
          <w:lang w:eastAsia="ar-SA"/>
        </w:rPr>
      </w:pPr>
      <w:r w:rsidRPr="007F78AA">
        <w:rPr>
          <w:rFonts w:ascii="Arial" w:eastAsia="Arial" w:hAnsi="Arial" w:cs="Arial"/>
          <w:sz w:val="24"/>
          <w:szCs w:val="24"/>
          <w:lang w:eastAsia="ar-SA"/>
        </w:rPr>
        <w:t xml:space="preserve">Земельным </w:t>
      </w:r>
      <w:hyperlink r:id="rId11" w:history="1">
        <w:r w:rsidRPr="007F78AA">
          <w:rPr>
            <w:rFonts w:ascii="Arial" w:eastAsia="Arial" w:hAnsi="Arial" w:cs="Arial"/>
            <w:sz w:val="24"/>
            <w:szCs w:val="24"/>
            <w:lang w:eastAsia="ar-SA"/>
          </w:rPr>
          <w:t>кодекс</w:t>
        </w:r>
      </w:hyperlink>
      <w:r w:rsidRPr="007F78AA">
        <w:rPr>
          <w:rFonts w:ascii="Arial" w:eastAsia="Arial" w:hAnsi="Arial" w:cs="Arial"/>
          <w:sz w:val="24"/>
          <w:szCs w:val="24"/>
          <w:lang w:eastAsia="ar-SA"/>
        </w:rPr>
        <w:t xml:space="preserve">ом Российской Федерации от 25.10.2001 № 136-ФЗ (первоначальный текст документа опубликован в «Российской газете» от 30.10.2001 № 211-212, текст с изменениями опубликован в «Российской газете» от 01.07.2003 № 126, от 07.10.2004 № 220, в «Собрании законодательства Российской </w:t>
      </w:r>
      <w:r w:rsidRPr="007F78AA">
        <w:rPr>
          <w:rFonts w:ascii="Arial" w:eastAsia="Arial" w:hAnsi="Arial" w:cs="Arial"/>
          <w:sz w:val="24"/>
          <w:szCs w:val="24"/>
          <w:lang w:eastAsia="ar-SA"/>
        </w:rPr>
        <w:lastRenderedPageBreak/>
        <w:t>Федерации» от 03.01.2005 № 52 (ч. I), ст. 5276, в «Российской газете» от 30.12.2004 № 290, от 11.03.2005 № 48, от 28.07.2005 № 163, от 27.07.2005 № 162, от 31.12.2005 № 297, в «Парламентской газете» от 20.04.2006 № 61, в «Российской газете» 08.06.2006 № 121, в «Собрании законодательства Российской Федерации» от 03.07.2006 № 27, ст. 2880, в «Российской газете» от 29.07.2006 № 165, от 18.10.2006 № 233, от 08.12.2006 № 277, в «Парламентской газете» от 21.12.2006 № 214-215,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http://www.pravo.gov.ru 01.12.2011, 06.12.2011, 09.12.2001, 14.12.2011, в «Российской газете» от 14.12.2011 № 281, от 16.12.2011 № 284, в «Парламентской газете» от 06.03.2013 № 8, на Официальном интернет-портале правовой информации http://www.pravo.gov.ru 08.04.2013, 07.06.2013, 03.07.2013, 24.07.2013, 30.12.2013, в «Российской газете» от 30.12.2013 № 295, от 27.06.2014 № 142, от 23.07.2014 № 163, от 25.07.2014 № 166, от 24.10.2014 № 244, от 31.12.2014 № 299, от 12.01.2015 № 1, от 13.03.2015 № 52, от 28.04.2015 № 90, от 08.07.2015 № 147, от 15.07.2015 № 153, от 16.07.2015 № 154, от 17.07.2015 № 156, от 07.10.2015 № 225, от 30.11.2015 № 270, от 11.01.2016 № 1, от 06.05.2016 № 97, от 25.05.2016 № 111, от 08.07.2016 № 149, от 12.07.2016 № 151);</w:t>
      </w:r>
    </w:p>
    <w:p w:rsidR="007F78AA" w:rsidRPr="007F78AA" w:rsidRDefault="007F78AA" w:rsidP="007F78AA">
      <w:pPr>
        <w:suppressAutoHyphens/>
        <w:spacing w:after="0" w:line="240" w:lineRule="auto"/>
        <w:ind w:firstLine="540"/>
        <w:jc w:val="both"/>
        <w:rPr>
          <w:rFonts w:ascii="Arial" w:eastAsia="Arial" w:hAnsi="Arial" w:cs="Arial"/>
          <w:sz w:val="24"/>
          <w:szCs w:val="24"/>
          <w:lang w:eastAsia="ar-SA"/>
        </w:rPr>
      </w:pPr>
      <w:r w:rsidRPr="007F78AA">
        <w:rPr>
          <w:rFonts w:ascii="Arial" w:eastAsia="Arial" w:hAnsi="Arial" w:cs="Arial"/>
          <w:sz w:val="24"/>
          <w:szCs w:val="24"/>
          <w:lang w:eastAsia="ar-SA"/>
        </w:rPr>
        <w:t xml:space="preserve">Федеральным </w:t>
      </w:r>
      <w:hyperlink r:id="rId12" w:history="1">
        <w:r w:rsidRPr="007F78AA">
          <w:rPr>
            <w:rFonts w:ascii="Arial" w:eastAsia="Arial" w:hAnsi="Arial" w:cs="Arial"/>
            <w:sz w:val="24"/>
            <w:szCs w:val="24"/>
            <w:lang w:eastAsia="ar-SA"/>
          </w:rPr>
          <w:t>закон</w:t>
        </w:r>
      </w:hyperlink>
      <w:r w:rsidRPr="007F78AA">
        <w:rPr>
          <w:rFonts w:ascii="Arial" w:eastAsia="Arial" w:hAnsi="Arial" w:cs="Arial"/>
          <w:sz w:val="24"/>
          <w:szCs w:val="24"/>
          <w:lang w:eastAsia="ar-SA"/>
        </w:rPr>
        <w:t>ом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 № 61, от 13.07.2006 № 114, от 21.12.2006 № 214-215,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I), ст. 6418, от 28.12.2009 № 52 (ч. I), ст. 6427, от 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 от 12.01.2015 № 1, от 13.03.2015 № 52, от 10.06.2015 № 124, от 25.05.2016 № 111, от 08.07.2016 № 149, от 12.07.2016 № 151, от 13.07.2016 № 152);</w:t>
      </w:r>
    </w:p>
    <w:p w:rsidR="007F78AA" w:rsidRPr="007F78AA" w:rsidRDefault="007F78AA" w:rsidP="007F78AA">
      <w:pPr>
        <w:suppressAutoHyphens/>
        <w:spacing w:after="0" w:line="240" w:lineRule="auto"/>
        <w:ind w:firstLine="540"/>
        <w:jc w:val="both"/>
        <w:rPr>
          <w:rFonts w:ascii="Arial" w:eastAsia="Arial" w:hAnsi="Arial" w:cs="Arial"/>
          <w:sz w:val="24"/>
          <w:szCs w:val="24"/>
          <w:lang w:eastAsia="ar-SA"/>
        </w:rPr>
      </w:pPr>
      <w:r w:rsidRPr="007F78AA">
        <w:rPr>
          <w:rFonts w:ascii="Arial" w:eastAsia="Arial" w:hAnsi="Arial" w:cs="Arial"/>
          <w:sz w:val="24"/>
          <w:szCs w:val="24"/>
          <w:lang w:eastAsia="ar-SA"/>
        </w:rPr>
        <w:t xml:space="preserve">Федеральным </w:t>
      </w:r>
      <w:hyperlink r:id="rId13" w:history="1">
        <w:r w:rsidRPr="007F78AA">
          <w:rPr>
            <w:rFonts w:ascii="Arial" w:eastAsia="Arial" w:hAnsi="Arial" w:cs="Arial"/>
            <w:sz w:val="24"/>
            <w:szCs w:val="24"/>
            <w:lang w:eastAsia="ar-SA"/>
          </w:rPr>
          <w:t>закон</w:t>
        </w:r>
      </w:hyperlink>
      <w:r w:rsidRPr="007F78AA">
        <w:rPr>
          <w:rFonts w:ascii="Arial" w:eastAsia="Arial" w:hAnsi="Arial" w:cs="Arial"/>
          <w:sz w:val="24"/>
          <w:szCs w:val="24"/>
          <w:lang w:eastAsia="ar-SA"/>
        </w:rPr>
        <w:t xml:space="preserve">ом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w:t>
      </w:r>
      <w:r w:rsidRPr="007F78AA">
        <w:rPr>
          <w:rFonts w:ascii="Arial" w:eastAsia="Arial" w:hAnsi="Arial" w:cs="Arial"/>
          <w:sz w:val="24"/>
          <w:szCs w:val="24"/>
          <w:lang w:eastAsia="ar-SA"/>
        </w:rPr>
        <w:lastRenderedPageBreak/>
        <w:t>30.07.2012 № 172, на Официальном интернет-портале правовой информации http://www.pravo.gov.ru 08.04.2013, 03.07.2013, 08.07.2013, 24.07.2013, 23.12.2013, 30.12.2013, 24.06.2014, 22.07.2014, 02.12.2014, 31.12.2014, 09.03.2015, 13.07.2015, 15.02.2016, 04.07.2016);</w:t>
      </w:r>
    </w:p>
    <w:p w:rsidR="007F78AA" w:rsidRPr="007F78AA" w:rsidRDefault="007F78AA" w:rsidP="007F78AA">
      <w:pPr>
        <w:suppressAutoHyphens/>
        <w:spacing w:after="0" w:line="240" w:lineRule="auto"/>
        <w:ind w:firstLine="540"/>
        <w:jc w:val="both"/>
        <w:rPr>
          <w:rFonts w:ascii="Arial" w:eastAsia="Arial" w:hAnsi="Arial" w:cs="Arial"/>
          <w:sz w:val="24"/>
          <w:szCs w:val="24"/>
          <w:lang w:eastAsia="ar-SA"/>
        </w:rPr>
      </w:pPr>
      <w:hyperlink r:id="rId14" w:history="1">
        <w:r w:rsidRPr="007F78AA">
          <w:rPr>
            <w:rFonts w:ascii="Arial" w:eastAsia="Arial" w:hAnsi="Arial" w:cs="Arial"/>
            <w:sz w:val="24"/>
            <w:szCs w:val="24"/>
            <w:lang w:eastAsia="ar-SA"/>
          </w:rPr>
          <w:t>Постановлени</w:t>
        </w:r>
      </w:hyperlink>
      <w:r w:rsidRPr="007F78AA">
        <w:rPr>
          <w:rFonts w:ascii="Arial" w:eastAsia="Arial" w:hAnsi="Arial" w:cs="Arial"/>
          <w:sz w:val="24"/>
          <w:szCs w:val="24"/>
          <w:lang w:eastAsia="ar-SA"/>
        </w:rPr>
        <w:t>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Официальном интернет-портале правовой информации http://www.pravo.gov.ru 28.01.2014, в «Собрании законодательства Российской Федерации» от 03.02.2014 № 5, ст. 506);</w:t>
      </w:r>
    </w:p>
    <w:p w:rsidR="007F78AA" w:rsidRPr="007F78AA" w:rsidRDefault="007F78AA" w:rsidP="007F78AA">
      <w:pPr>
        <w:autoSpaceDE w:val="0"/>
        <w:autoSpaceDN w:val="0"/>
        <w:adjustRightInd w:val="0"/>
        <w:spacing w:after="0" w:line="320" w:lineRule="exact"/>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Федеральным законом от 6 апреля 2011 года № 63-ФЗ «Об электронной подписи»;</w:t>
      </w:r>
    </w:p>
    <w:p w:rsidR="007F78AA" w:rsidRPr="007F78AA" w:rsidRDefault="007F78AA" w:rsidP="007F78AA">
      <w:pPr>
        <w:autoSpaceDE w:val="0"/>
        <w:autoSpaceDN w:val="0"/>
        <w:adjustRightInd w:val="0"/>
        <w:spacing w:after="0" w:line="320" w:lineRule="exact"/>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7F78AA" w:rsidRPr="007F78AA" w:rsidRDefault="007F78AA" w:rsidP="007F78AA">
      <w:pPr>
        <w:widowControl w:val="0"/>
        <w:tabs>
          <w:tab w:val="left" w:pos="567"/>
        </w:tabs>
        <w:spacing w:after="0" w:line="240" w:lineRule="auto"/>
        <w:jc w:val="both"/>
        <w:rPr>
          <w:rFonts w:ascii="Arial" w:eastAsia="Times New Roman" w:hAnsi="Arial" w:cs="Arial"/>
          <w:color w:val="000000"/>
          <w:sz w:val="24"/>
          <w:szCs w:val="24"/>
          <w:lang w:eastAsia="ru-RU"/>
        </w:rPr>
      </w:pPr>
      <w:r w:rsidRPr="007F78AA">
        <w:rPr>
          <w:rFonts w:ascii="Arial" w:eastAsia="Times New Roman" w:hAnsi="Arial" w:cs="Arial"/>
          <w:sz w:val="24"/>
          <w:szCs w:val="24"/>
          <w:lang w:eastAsia="ru-RU"/>
        </w:rPr>
        <w:t xml:space="preserve">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7F78AA">
        <w:rPr>
          <w:rFonts w:ascii="Arial" w:eastAsia="Times New Roman" w:hAnsi="Arial" w:cs="Arial"/>
          <w:bCs/>
          <w:spacing w:val="-8"/>
          <w:sz w:val="24"/>
          <w:szCs w:val="24"/>
          <w:lang w:eastAsia="ru-RU"/>
        </w:rPr>
        <w:t>(опубликован в «</w:t>
      </w:r>
      <w:r w:rsidRPr="007F78AA">
        <w:rPr>
          <w:rFonts w:ascii="Arial" w:eastAsia="Times New Roman" w:hAnsi="Arial" w:cs="Arial"/>
          <w:color w:val="000000"/>
          <w:sz w:val="24"/>
          <w:szCs w:val="24"/>
          <w:lang w:eastAsia="ru-RU"/>
        </w:rPr>
        <w:t>Российской газете» от 31.08.2012 № 200);</w:t>
      </w:r>
    </w:p>
    <w:p w:rsidR="007F78AA" w:rsidRPr="007F78AA" w:rsidRDefault="007F78AA" w:rsidP="007F78AA">
      <w:pPr>
        <w:widowControl w:val="0"/>
        <w:tabs>
          <w:tab w:val="left" w:pos="567"/>
        </w:tabs>
        <w:spacing w:after="0" w:line="240" w:lineRule="auto"/>
        <w:jc w:val="both"/>
        <w:rPr>
          <w:rFonts w:ascii="Arial" w:eastAsia="Times New Roman" w:hAnsi="Arial" w:cs="Arial"/>
          <w:b/>
          <w:bCs/>
          <w:color w:val="000000"/>
          <w:sz w:val="24"/>
          <w:szCs w:val="24"/>
          <w:lang w:eastAsia="ru-RU"/>
        </w:rPr>
      </w:pPr>
      <w:r w:rsidRPr="007F78AA">
        <w:rPr>
          <w:rFonts w:ascii="Arial" w:eastAsia="Times New Roman" w:hAnsi="Arial" w:cs="Arial"/>
          <w:sz w:val="24"/>
          <w:szCs w:val="24"/>
          <w:lang w:eastAsia="ru-RU"/>
        </w:rPr>
        <w:t>Федеральным законом от 24 июля 2007 года № 221-ФЗ «О государственном кадастре недвижимости» (</w:t>
      </w:r>
      <w:r w:rsidRPr="007F78AA">
        <w:rPr>
          <w:rFonts w:ascii="Arial" w:eastAsia="Times New Roman" w:hAnsi="Arial" w:cs="Arial"/>
          <w:bCs/>
          <w:color w:val="000000"/>
          <w:sz w:val="24"/>
          <w:szCs w:val="24"/>
          <w:lang w:eastAsia="ru-RU"/>
        </w:rPr>
        <w:t>текст опубликован в «Российской газете» от 01.08.2007 № 165, в «Парламентской газете» от 9 августа 2007 г. № 99-101, в Собрании законодательства Российской Федерации от 30.07.2007 № 31 ст.4017</w:t>
      </w:r>
      <w:r w:rsidRPr="007F78AA">
        <w:rPr>
          <w:rFonts w:ascii="Arial" w:eastAsia="Times New Roman" w:hAnsi="Arial" w:cs="Arial"/>
          <w:b/>
          <w:bCs/>
          <w:color w:val="000000"/>
          <w:sz w:val="24"/>
          <w:szCs w:val="24"/>
          <w:lang w:eastAsia="ru-RU"/>
        </w:rPr>
        <w:t>);</w:t>
      </w:r>
    </w:p>
    <w:p w:rsidR="007F78AA" w:rsidRPr="007F78AA" w:rsidRDefault="007F78AA" w:rsidP="007F78AA">
      <w:pPr>
        <w:tabs>
          <w:tab w:val="left" w:pos="709"/>
        </w:tabs>
        <w:spacing w:after="0" w:line="240" w:lineRule="auto"/>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Федеральным законом от 27 июля 2006 года № 152-ФЗ «О персональных данных» (Собрание законодательства Российской Федерации, 2006, № 31 (ч. </w:t>
      </w:r>
      <w:r w:rsidRPr="007F78AA">
        <w:rPr>
          <w:rFonts w:ascii="Arial" w:eastAsia="Times New Roman" w:hAnsi="Arial" w:cs="Arial"/>
          <w:bCs/>
          <w:sz w:val="24"/>
          <w:szCs w:val="24"/>
          <w:lang w:val="en-US" w:eastAsia="ru-RU"/>
        </w:rPr>
        <w:t>I</w:t>
      </w:r>
      <w:r w:rsidRPr="007F78AA">
        <w:rPr>
          <w:rFonts w:ascii="Arial" w:eastAsia="Times New Roman" w:hAnsi="Arial" w:cs="Arial"/>
          <w:bCs/>
          <w:sz w:val="24"/>
          <w:szCs w:val="24"/>
          <w:lang w:eastAsia="ru-RU"/>
        </w:rPr>
        <w:t xml:space="preserve">), ст. 3451; 2009, № 48, ст. 5716, № 52 (ч. </w:t>
      </w:r>
      <w:r w:rsidRPr="007F78AA">
        <w:rPr>
          <w:rFonts w:ascii="Arial" w:eastAsia="Times New Roman" w:hAnsi="Arial" w:cs="Arial"/>
          <w:bCs/>
          <w:sz w:val="24"/>
          <w:szCs w:val="24"/>
          <w:lang w:val="en-US" w:eastAsia="ru-RU"/>
        </w:rPr>
        <w:t>I</w:t>
      </w:r>
      <w:r w:rsidRPr="007F78AA">
        <w:rPr>
          <w:rFonts w:ascii="Arial" w:eastAsia="Times New Roman" w:hAnsi="Arial" w:cs="Arial"/>
          <w:bCs/>
          <w:sz w:val="24"/>
          <w:szCs w:val="24"/>
          <w:lang w:eastAsia="ru-RU"/>
        </w:rPr>
        <w:t xml:space="preserve">), ст. 6439; 2010, № 27, ст. 3407, № 31 ст. 4173, ст. 4196, № 49, ст. 6409, № 52 (ч. </w:t>
      </w:r>
      <w:r w:rsidRPr="007F78AA">
        <w:rPr>
          <w:rFonts w:ascii="Arial" w:eastAsia="Times New Roman" w:hAnsi="Arial" w:cs="Arial"/>
          <w:bCs/>
          <w:sz w:val="24"/>
          <w:szCs w:val="24"/>
          <w:lang w:val="en-US" w:eastAsia="ru-RU"/>
        </w:rPr>
        <w:t>I</w:t>
      </w:r>
      <w:r w:rsidRPr="007F78AA">
        <w:rPr>
          <w:rFonts w:ascii="Arial" w:eastAsia="Times New Roman" w:hAnsi="Arial" w:cs="Arial"/>
          <w:bCs/>
          <w:sz w:val="24"/>
          <w:szCs w:val="24"/>
          <w:lang w:eastAsia="ru-RU"/>
        </w:rPr>
        <w:t xml:space="preserve">), ст. 6974; 2011, № 23, ст. 3263,       № 31, ст. 4701; 2013, № 14, ст. 1651; 2013, № 30 (часть </w:t>
      </w:r>
      <w:r w:rsidRPr="007F78AA">
        <w:rPr>
          <w:rFonts w:ascii="Arial" w:eastAsia="Times New Roman" w:hAnsi="Arial" w:cs="Arial"/>
          <w:bCs/>
          <w:sz w:val="24"/>
          <w:szCs w:val="24"/>
          <w:lang w:val="en-US" w:eastAsia="ru-RU"/>
        </w:rPr>
        <w:t>I</w:t>
      </w:r>
      <w:r w:rsidRPr="007F78AA">
        <w:rPr>
          <w:rFonts w:ascii="Arial" w:eastAsia="Times New Roman" w:hAnsi="Arial" w:cs="Arial"/>
          <w:bCs/>
          <w:sz w:val="24"/>
          <w:szCs w:val="24"/>
          <w:lang w:eastAsia="ru-RU"/>
        </w:rPr>
        <w:t>), ст. 4038; 2014, № 23, ст. 2927; 2014, № 30 (часть I) ст. 4217, ст. 4243);</w:t>
      </w:r>
    </w:p>
    <w:p w:rsidR="007F78AA" w:rsidRPr="007F78AA" w:rsidRDefault="007F78AA" w:rsidP="007F78AA">
      <w:pPr>
        <w:tabs>
          <w:tab w:val="left" w:pos="709"/>
        </w:tabs>
        <w:spacing w:after="0" w:line="240" w:lineRule="auto"/>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Законом Краснодарского края от 5 ноября 2002 года № 532-КЗ «Об основах регулирования земельных отношений в Краснодарском крае» (Кубанские новости, от 14 ноября 2002 года № 240; от 9 июля 2003 года № 114; от 2 августа 2003 года № 128; от 3 декабря 2003 года № 196; от 10 августа 2004 года № 128; от 7 июня 2005 года № 81;от 21 июня 2005 года № 106; от 1 ноября 2005 года № 165; от 28 февраля 2006 года № 28; от 12 июля 2006 года № 102; от 2 августа 2006 года № 115; от 27 декабря 2006 года № 199; № 40 от 20 марта 2007 года; от 9 августа 2007 года № 125; от 10 апреля 2008 года № 59;от 10 июля 2008 года № 112, от 31 декабря  2008 года № 225, от 7 мая 2009 года № 72, от 27 июля 2009 года № 122, от 29 октября 2009 года № 185, от 30 декабря 2009 года № 225, от 4 марта 2010 года № 36, от 28 октября 2010 года № 186, от 3 ноября 2010 года № 190, от 30 декабря 2010 года № 231, от 21 апреля 2011 года № 64, от 13 мая 2011 года № 75, от 2 августа 2011 года № 127, от 11 октября 2011 года № 175, от 29 декабря 2011 года № 233; от 12 марта </w:t>
      </w:r>
      <w:r w:rsidRPr="007F78AA">
        <w:rPr>
          <w:rFonts w:ascii="Arial" w:eastAsia="Times New Roman" w:hAnsi="Arial" w:cs="Arial"/>
          <w:bCs/>
          <w:sz w:val="24"/>
          <w:szCs w:val="24"/>
          <w:lang w:eastAsia="ru-RU"/>
        </w:rPr>
        <w:lastRenderedPageBreak/>
        <w:t>2012 года № 43, от 4 апреля 2012 года № 60, от 18 июня 2012 года № 110, от 24 июля 2012 года № 138, от 11 февраля 2014 года № 23; от 24 марта 2014 года № 52; Информационный бюллетень Законодательного Собрания Краснодарского края от 4 июля 2014 г. № 20 (209);</w:t>
      </w:r>
    </w:p>
    <w:p w:rsidR="007F78AA" w:rsidRPr="007F78AA" w:rsidRDefault="007F78AA" w:rsidP="007F78AA">
      <w:pPr>
        <w:tabs>
          <w:tab w:val="left" w:pos="709"/>
        </w:tabs>
        <w:spacing w:after="0" w:line="240" w:lineRule="auto"/>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размещения земельного участка или земельных участков на кадастровом плане территории и формату схемы размещения земельного участка или земельных участков на кадастровом плане территории при подготовке схемы размещения земельного участка или земельных участков на кадастровом плане территории в форме электронного документа, формы схемы размещения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7F78AA">
        <w:rPr>
          <w:rFonts w:ascii="Arial" w:eastAsia="Times New Roman" w:hAnsi="Arial" w:cs="Arial"/>
          <w:bCs/>
          <w:sz w:val="24"/>
          <w:szCs w:val="24"/>
          <w:lang w:val="en-US" w:eastAsia="ru-RU"/>
        </w:rPr>
        <w:t>www</w:t>
      </w:r>
      <w:r w:rsidRPr="007F78AA">
        <w:rPr>
          <w:rFonts w:ascii="Arial" w:eastAsia="Times New Roman" w:hAnsi="Arial" w:cs="Arial"/>
          <w:bCs/>
          <w:sz w:val="24"/>
          <w:szCs w:val="24"/>
          <w:lang w:eastAsia="ru-RU"/>
        </w:rPr>
        <w:t>.</w:t>
      </w:r>
      <w:r w:rsidRPr="007F78AA">
        <w:rPr>
          <w:rFonts w:ascii="Arial" w:eastAsia="Times New Roman" w:hAnsi="Arial" w:cs="Arial"/>
          <w:bCs/>
          <w:sz w:val="24"/>
          <w:szCs w:val="24"/>
          <w:lang w:val="en-US" w:eastAsia="ru-RU"/>
        </w:rPr>
        <w:t>pravo</w:t>
      </w:r>
      <w:r w:rsidRPr="007F78AA">
        <w:rPr>
          <w:rFonts w:ascii="Arial" w:eastAsia="Times New Roman" w:hAnsi="Arial" w:cs="Arial"/>
          <w:bCs/>
          <w:sz w:val="24"/>
          <w:szCs w:val="24"/>
          <w:lang w:eastAsia="ru-RU"/>
        </w:rPr>
        <w:t>.</w:t>
      </w:r>
      <w:r w:rsidRPr="007F78AA">
        <w:rPr>
          <w:rFonts w:ascii="Arial" w:eastAsia="Times New Roman" w:hAnsi="Arial" w:cs="Arial"/>
          <w:bCs/>
          <w:sz w:val="24"/>
          <w:szCs w:val="24"/>
          <w:lang w:val="en-US" w:eastAsia="ru-RU"/>
        </w:rPr>
        <w:t>gov</w:t>
      </w:r>
      <w:r w:rsidRPr="007F78AA">
        <w:rPr>
          <w:rFonts w:ascii="Arial" w:eastAsia="Times New Roman" w:hAnsi="Arial" w:cs="Arial"/>
          <w:bCs/>
          <w:sz w:val="24"/>
          <w:szCs w:val="24"/>
          <w:lang w:eastAsia="ru-RU"/>
        </w:rPr>
        <w:t>.</w:t>
      </w:r>
      <w:r w:rsidRPr="007F78AA">
        <w:rPr>
          <w:rFonts w:ascii="Arial" w:eastAsia="Times New Roman" w:hAnsi="Arial" w:cs="Arial"/>
          <w:bCs/>
          <w:sz w:val="24"/>
          <w:szCs w:val="24"/>
          <w:lang w:val="en-US" w:eastAsia="ru-RU"/>
        </w:rPr>
        <w:t>ru</w:t>
      </w:r>
      <w:r w:rsidRPr="007F78AA">
        <w:rPr>
          <w:rFonts w:ascii="Arial" w:eastAsia="Times New Roman" w:hAnsi="Arial" w:cs="Arial"/>
          <w:bCs/>
          <w:sz w:val="24"/>
          <w:szCs w:val="24"/>
          <w:lang w:eastAsia="ru-RU"/>
        </w:rPr>
        <w:t xml:space="preserve"> от 18 февраля 2015 года);</w:t>
      </w:r>
    </w:p>
    <w:p w:rsidR="007F78AA" w:rsidRPr="007F78AA" w:rsidRDefault="007F78AA" w:rsidP="007F78AA">
      <w:pPr>
        <w:tabs>
          <w:tab w:val="left" w:pos="709"/>
        </w:tabs>
        <w:spacing w:after="0" w:line="240" w:lineRule="auto"/>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размещения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7F78AA">
        <w:rPr>
          <w:rFonts w:ascii="Arial" w:eastAsia="Times New Roman" w:hAnsi="Arial" w:cs="Arial"/>
          <w:bCs/>
          <w:sz w:val="24"/>
          <w:szCs w:val="24"/>
          <w:lang w:val="en-US" w:eastAsia="ru-RU"/>
        </w:rPr>
        <w:t>www</w:t>
      </w:r>
      <w:r w:rsidRPr="007F78AA">
        <w:rPr>
          <w:rFonts w:ascii="Arial" w:eastAsia="Times New Roman" w:hAnsi="Arial" w:cs="Arial"/>
          <w:bCs/>
          <w:sz w:val="24"/>
          <w:szCs w:val="24"/>
          <w:lang w:eastAsia="ru-RU"/>
        </w:rPr>
        <w:t>.</w:t>
      </w:r>
      <w:r w:rsidRPr="007F78AA">
        <w:rPr>
          <w:rFonts w:ascii="Arial" w:eastAsia="Times New Roman" w:hAnsi="Arial" w:cs="Arial"/>
          <w:bCs/>
          <w:sz w:val="24"/>
          <w:szCs w:val="24"/>
          <w:lang w:val="en-US" w:eastAsia="ru-RU"/>
        </w:rPr>
        <w:t>pravo</w:t>
      </w:r>
      <w:r w:rsidRPr="007F78AA">
        <w:rPr>
          <w:rFonts w:ascii="Arial" w:eastAsia="Times New Roman" w:hAnsi="Arial" w:cs="Arial"/>
          <w:bCs/>
          <w:sz w:val="24"/>
          <w:szCs w:val="24"/>
          <w:lang w:eastAsia="ru-RU"/>
        </w:rPr>
        <w:t>.</w:t>
      </w:r>
      <w:r w:rsidRPr="007F78AA">
        <w:rPr>
          <w:rFonts w:ascii="Arial" w:eastAsia="Times New Roman" w:hAnsi="Arial" w:cs="Arial"/>
          <w:bCs/>
          <w:sz w:val="24"/>
          <w:szCs w:val="24"/>
          <w:lang w:val="en-US" w:eastAsia="ru-RU"/>
        </w:rPr>
        <w:t>gov</w:t>
      </w:r>
      <w:r w:rsidRPr="007F78AA">
        <w:rPr>
          <w:rFonts w:ascii="Arial" w:eastAsia="Times New Roman" w:hAnsi="Arial" w:cs="Arial"/>
          <w:bCs/>
          <w:sz w:val="24"/>
          <w:szCs w:val="24"/>
          <w:lang w:eastAsia="ru-RU"/>
        </w:rPr>
        <w:t>.</w:t>
      </w:r>
      <w:r w:rsidRPr="007F78AA">
        <w:rPr>
          <w:rFonts w:ascii="Arial" w:eastAsia="Times New Roman" w:hAnsi="Arial" w:cs="Arial"/>
          <w:bCs/>
          <w:sz w:val="24"/>
          <w:szCs w:val="24"/>
          <w:lang w:val="en-US" w:eastAsia="ru-RU"/>
        </w:rPr>
        <w:t>ru</w:t>
      </w:r>
      <w:r w:rsidRPr="007F78AA">
        <w:rPr>
          <w:rFonts w:ascii="Arial" w:eastAsia="Times New Roman" w:hAnsi="Arial" w:cs="Arial"/>
          <w:bCs/>
          <w:sz w:val="24"/>
          <w:szCs w:val="24"/>
          <w:lang w:eastAsia="ru-RU"/>
        </w:rPr>
        <w:t xml:space="preserve"> от 27 февраля 2015 года);</w:t>
      </w:r>
    </w:p>
    <w:p w:rsidR="007F78AA" w:rsidRPr="007F78AA" w:rsidRDefault="007F78AA" w:rsidP="007F78AA">
      <w:pPr>
        <w:autoSpaceDE w:val="0"/>
        <w:autoSpaceDN w:val="0"/>
        <w:adjustRightInd w:val="0"/>
        <w:spacing w:after="0" w:line="240" w:lineRule="auto"/>
        <w:jc w:val="both"/>
        <w:rPr>
          <w:rFonts w:ascii="Arial" w:eastAsia="Times New Roman CYR" w:hAnsi="Arial" w:cs="Arial"/>
          <w:color w:val="000000"/>
          <w:sz w:val="24"/>
          <w:szCs w:val="24"/>
          <w:lang w:eastAsia="ru-RU"/>
        </w:rPr>
      </w:pPr>
      <w:r w:rsidRPr="007F78AA">
        <w:rPr>
          <w:rFonts w:ascii="Arial" w:eastAsia="Arial" w:hAnsi="Arial" w:cs="Arial"/>
          <w:sz w:val="24"/>
          <w:szCs w:val="24"/>
          <w:lang w:eastAsia="ru-RU"/>
        </w:rPr>
        <w:t>З</w:t>
      </w:r>
      <w:r w:rsidRPr="007F78AA">
        <w:rPr>
          <w:rFonts w:ascii="Arial" w:eastAsia="Times New Roman CYR" w:hAnsi="Arial" w:cs="Arial"/>
          <w:color w:val="000000"/>
          <w:sz w:val="24"/>
          <w:szCs w:val="24"/>
          <w:lang w:eastAsia="ru-RU"/>
        </w:rPr>
        <w:t>аконом Краснодарского края от 5 ноября 2002 года № 532-КЗ «Об основах регулирования земельных отношений в Краснодарском крае» (</w:t>
      </w:r>
      <w:r w:rsidRPr="007F78AA">
        <w:rPr>
          <w:rFonts w:ascii="Arial" w:eastAsia="Times New Roman" w:hAnsi="Arial" w:cs="Arial"/>
          <w:sz w:val="24"/>
          <w:szCs w:val="24"/>
          <w:lang w:eastAsia="ru-RU"/>
        </w:rPr>
        <w:t>опубликован в изданиях»Кубанские новости», № 240, 14.11.2002,»Информационный бюллетень ЗС Краснодарского края», 18.11.2002, № 40 (I));</w:t>
      </w:r>
    </w:p>
    <w:p w:rsidR="007F78AA" w:rsidRPr="007F78AA" w:rsidRDefault="007F78AA" w:rsidP="007F78AA">
      <w:pPr>
        <w:spacing w:after="0" w:line="240" w:lineRule="auto"/>
        <w:ind w:firstLine="709"/>
        <w:jc w:val="both"/>
        <w:rPr>
          <w:rFonts w:ascii="Arial" w:eastAsia="Times New Roman" w:hAnsi="Arial" w:cs="Arial"/>
          <w:bCs/>
          <w:color w:val="000000"/>
          <w:sz w:val="24"/>
          <w:szCs w:val="24"/>
          <w:shd w:val="clear" w:color="auto" w:fill="FFFFFF"/>
          <w:lang w:eastAsia="ru-RU"/>
        </w:rPr>
      </w:pPr>
      <w:r w:rsidRPr="007F78AA">
        <w:rPr>
          <w:rFonts w:ascii="Arial" w:eastAsia="Times New Roman" w:hAnsi="Arial" w:cs="Arial"/>
          <w:bCs/>
          <w:color w:val="000000"/>
          <w:sz w:val="24"/>
          <w:szCs w:val="24"/>
          <w:lang w:eastAsia="ru-RU"/>
        </w:rPr>
        <w:t xml:space="preserve">Законом Краснодарского края от 6 марта 2014 г. N 2923-КЗ «О внесении изменений в Закон Краснодарского края «Об основах регулирования земельных отношений в Краснодарском крае» (текст опубликован </w:t>
      </w:r>
      <w:r w:rsidRPr="007F78AA">
        <w:rPr>
          <w:rFonts w:ascii="Arial" w:eastAsia="Times New Roman" w:hAnsi="Arial" w:cs="Arial"/>
          <w:bCs/>
          <w:color w:val="000000"/>
          <w:sz w:val="24"/>
          <w:szCs w:val="24"/>
          <w:shd w:val="clear" w:color="auto" w:fill="FFFFFF"/>
          <w:lang w:eastAsia="ru-RU"/>
        </w:rPr>
        <w:t>на официальном сайте администрации Краснодарского края (http://admkrai.krasnodar.ru/ndocs/) 12.03.2014, в газете «Кубанские новости» от 24 марта 2014 г. № 52, в Информационном бюллетене Законодательного Собрания Краснодарского края от 11.03.2014 № 16 (205);</w:t>
      </w:r>
    </w:p>
    <w:p w:rsidR="007F78AA" w:rsidRPr="007F78AA" w:rsidRDefault="007F78AA" w:rsidP="007F78AA">
      <w:pPr>
        <w:spacing w:after="0" w:line="240" w:lineRule="auto"/>
        <w:jc w:val="both"/>
        <w:rPr>
          <w:rFonts w:ascii="Arial" w:eastAsia="Calibri" w:hAnsi="Arial" w:cs="Arial"/>
          <w:sz w:val="24"/>
          <w:szCs w:val="24"/>
        </w:rPr>
      </w:pPr>
      <w:r w:rsidRPr="007F78AA">
        <w:rPr>
          <w:rFonts w:ascii="Arial" w:eastAsia="Calibri" w:hAnsi="Arial" w:cs="Arial"/>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7F78AA" w:rsidRPr="007F78AA" w:rsidRDefault="007F78AA" w:rsidP="007F78AA">
      <w:pPr>
        <w:widowControl w:val="0"/>
        <w:tabs>
          <w:tab w:val="left" w:pos="567"/>
        </w:tabs>
        <w:spacing w:after="0" w:line="240" w:lineRule="auto"/>
        <w:jc w:val="both"/>
        <w:rPr>
          <w:rFonts w:ascii="Arial" w:eastAsia="Times New Roman" w:hAnsi="Arial" w:cs="Arial"/>
          <w:color w:val="000000"/>
          <w:sz w:val="24"/>
          <w:szCs w:val="24"/>
          <w:lang w:eastAsia="ru-RU"/>
        </w:rPr>
      </w:pPr>
      <w:r w:rsidRPr="007F78AA">
        <w:rPr>
          <w:rFonts w:ascii="Arial" w:eastAsia="Times New Roman" w:hAnsi="Arial" w:cs="Arial"/>
          <w:sz w:val="24"/>
          <w:szCs w:val="24"/>
          <w:lang w:eastAsia="ru-RU"/>
        </w:rPr>
        <w:t>уставом СГПСР;</w:t>
      </w:r>
    </w:p>
    <w:p w:rsidR="007F78AA" w:rsidRPr="007F78AA" w:rsidRDefault="007F78AA" w:rsidP="007F78AA">
      <w:pPr>
        <w:spacing w:after="0" w:line="235" w:lineRule="auto"/>
        <w:jc w:val="both"/>
        <w:rPr>
          <w:rFonts w:ascii="Arial" w:eastAsia="Times New Roman CYR" w:hAnsi="Arial" w:cs="Arial"/>
          <w:sz w:val="24"/>
          <w:szCs w:val="24"/>
          <w:lang w:eastAsia="ru-RU"/>
        </w:rPr>
      </w:pPr>
      <w:r w:rsidRPr="007F78AA">
        <w:rPr>
          <w:rFonts w:ascii="Arial" w:eastAsia="Times New Roman CYR" w:hAnsi="Arial" w:cs="Arial"/>
          <w:sz w:val="24"/>
          <w:szCs w:val="24"/>
          <w:lang w:eastAsia="ru-RU"/>
        </w:rPr>
        <w:t>настоящим Административным регламентом.</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2.6. Исчерпывающий перечень документов необходимых для получения муниципальной услуги для вновь образованных земельных участков.</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3"/>
        <w:gridCol w:w="5346"/>
        <w:gridCol w:w="1984"/>
        <w:gridCol w:w="1559"/>
      </w:tblGrid>
      <w:tr w:rsidR="007F78AA" w:rsidRPr="007F78AA" w:rsidTr="00897385">
        <w:tc>
          <w:tcPr>
            <w:tcW w:w="750" w:type="dxa"/>
            <w:gridSpan w:val="2"/>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w:t>
            </w:r>
          </w:p>
          <w:p w:rsidR="007F78AA" w:rsidRPr="007F78AA" w:rsidRDefault="007F78AA" w:rsidP="007F78AA">
            <w:pPr>
              <w:suppressLineNumbers/>
              <w:tabs>
                <w:tab w:val="left" w:pos="14040"/>
              </w:tabs>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 xml:space="preserve"> п/п</w:t>
            </w:r>
          </w:p>
        </w:tc>
        <w:tc>
          <w:tcPr>
            <w:tcW w:w="5346"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Наименование документа</w:t>
            </w:r>
          </w:p>
        </w:tc>
        <w:tc>
          <w:tcPr>
            <w:tcW w:w="1984"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 xml:space="preserve">Тип документа </w:t>
            </w:r>
          </w:p>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(оригинал, копия)</w:t>
            </w:r>
          </w:p>
        </w:tc>
        <w:tc>
          <w:tcPr>
            <w:tcW w:w="1559"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Примечание</w:t>
            </w:r>
          </w:p>
        </w:tc>
      </w:tr>
      <w:tr w:rsidR="007F78AA" w:rsidRPr="007F78AA" w:rsidTr="00897385">
        <w:trPr>
          <w:trHeight w:val="300"/>
        </w:trPr>
        <w:tc>
          <w:tcPr>
            <w:tcW w:w="9639" w:type="dxa"/>
            <w:gridSpan w:val="5"/>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b/>
                <w:bCs/>
                <w:sz w:val="24"/>
                <w:szCs w:val="24"/>
                <w:shd w:val="clear" w:color="auto" w:fill="FFFFFF"/>
                <w:lang w:eastAsia="ar-SA"/>
              </w:rPr>
            </w:pPr>
            <w:r w:rsidRPr="007F78AA">
              <w:rPr>
                <w:rFonts w:ascii="Arial" w:eastAsia="Times New Roman" w:hAnsi="Arial" w:cs="Arial"/>
                <w:b/>
                <w:bCs/>
                <w:sz w:val="24"/>
                <w:szCs w:val="24"/>
                <w:shd w:val="clear" w:color="auto" w:fill="FFFFFF"/>
                <w:lang w:eastAsia="ar-SA"/>
              </w:rPr>
              <w:lastRenderedPageBreak/>
              <w:t>Документы, предоставляемые заявителем:</w:t>
            </w:r>
          </w:p>
        </w:tc>
      </w:tr>
      <w:tr w:rsidR="007F78AA" w:rsidRPr="007F78AA" w:rsidTr="00897385">
        <w:trPr>
          <w:trHeight w:val="435"/>
        </w:trPr>
        <w:tc>
          <w:tcPr>
            <w:tcW w:w="567"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1</w:t>
            </w:r>
          </w:p>
        </w:tc>
        <w:tc>
          <w:tcPr>
            <w:tcW w:w="5529" w:type="dxa"/>
            <w:gridSpan w:val="2"/>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Заявление об утверждении  схемы</w:t>
            </w:r>
          </w:p>
        </w:tc>
        <w:tc>
          <w:tcPr>
            <w:tcW w:w="1984"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Оригинал</w:t>
            </w:r>
          </w:p>
        </w:tc>
        <w:tc>
          <w:tcPr>
            <w:tcW w:w="1559"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Для использования в работе</w:t>
            </w:r>
          </w:p>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p>
        </w:tc>
      </w:tr>
      <w:tr w:rsidR="007F78AA" w:rsidRPr="007F78AA" w:rsidTr="00897385">
        <w:tc>
          <w:tcPr>
            <w:tcW w:w="567" w:type="dxa"/>
            <w:vAlign w:val="center"/>
          </w:tcPr>
          <w:p w:rsidR="007F78AA" w:rsidRPr="007F78AA" w:rsidRDefault="007F78AA" w:rsidP="007F78AA">
            <w:pPr>
              <w:suppressLineNumbers/>
              <w:tabs>
                <w:tab w:val="left" w:pos="14040"/>
              </w:tabs>
              <w:snapToGrid w:val="0"/>
              <w:spacing w:after="0" w:line="235" w:lineRule="auto"/>
              <w:ind w:hanging="55"/>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2</w:t>
            </w:r>
          </w:p>
          <w:p w:rsidR="007F78AA" w:rsidRPr="007F78AA" w:rsidRDefault="007F78AA" w:rsidP="007F78AA">
            <w:pPr>
              <w:suppressLineNumbers/>
              <w:tabs>
                <w:tab w:val="left" w:pos="14040"/>
              </w:tabs>
              <w:snapToGrid w:val="0"/>
              <w:spacing w:after="0" w:line="235" w:lineRule="auto"/>
              <w:ind w:hanging="55"/>
              <w:jc w:val="both"/>
              <w:rPr>
                <w:rFonts w:ascii="Arial" w:eastAsia="Times New Roman" w:hAnsi="Arial" w:cs="Arial"/>
                <w:sz w:val="24"/>
                <w:szCs w:val="24"/>
                <w:shd w:val="clear" w:color="auto" w:fill="FFFFFF"/>
                <w:lang w:eastAsia="ar-SA"/>
              </w:rPr>
            </w:pPr>
          </w:p>
        </w:tc>
        <w:tc>
          <w:tcPr>
            <w:tcW w:w="5529" w:type="dxa"/>
            <w:gridSpan w:val="2"/>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color w:val="000000"/>
                <w:sz w:val="24"/>
                <w:szCs w:val="24"/>
                <w:shd w:val="clear" w:color="auto" w:fill="FFFFFF"/>
                <w:lang w:eastAsia="ar-SA"/>
              </w:rPr>
              <w:t xml:space="preserve">Документ, удостоверяющий личность заявителя </w:t>
            </w:r>
          </w:p>
        </w:tc>
        <w:tc>
          <w:tcPr>
            <w:tcW w:w="1984"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Надлежащим образом заверенная копия</w:t>
            </w:r>
          </w:p>
        </w:tc>
        <w:tc>
          <w:tcPr>
            <w:tcW w:w="1559"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Для снятия копии</w:t>
            </w:r>
          </w:p>
        </w:tc>
      </w:tr>
      <w:tr w:rsidR="007F78AA" w:rsidRPr="007F78AA" w:rsidTr="00897385">
        <w:tc>
          <w:tcPr>
            <w:tcW w:w="567" w:type="dxa"/>
            <w:vAlign w:val="center"/>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3</w:t>
            </w:r>
          </w:p>
        </w:tc>
        <w:tc>
          <w:tcPr>
            <w:tcW w:w="5529" w:type="dxa"/>
            <w:gridSpan w:val="2"/>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p>
        </w:tc>
        <w:tc>
          <w:tcPr>
            <w:tcW w:w="1984"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Надлежащим образом заверенная копия</w:t>
            </w:r>
          </w:p>
        </w:tc>
        <w:tc>
          <w:tcPr>
            <w:tcW w:w="1559"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Для снятия копии</w:t>
            </w:r>
          </w:p>
        </w:tc>
      </w:tr>
      <w:tr w:rsidR="007F78AA" w:rsidRPr="007F78AA" w:rsidTr="00897385">
        <w:tc>
          <w:tcPr>
            <w:tcW w:w="567" w:type="dxa"/>
            <w:vAlign w:val="center"/>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4</w:t>
            </w:r>
          </w:p>
        </w:tc>
        <w:tc>
          <w:tcPr>
            <w:tcW w:w="5529" w:type="dxa"/>
            <w:gridSpan w:val="2"/>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Документы, удостоверяющие (устанавливающие) права на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w:t>
            </w:r>
          </w:p>
        </w:tc>
        <w:tc>
          <w:tcPr>
            <w:tcW w:w="1984"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Оригинал</w:t>
            </w:r>
          </w:p>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(для снятия копии)</w:t>
            </w:r>
          </w:p>
        </w:tc>
        <w:tc>
          <w:tcPr>
            <w:tcW w:w="1559"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Для использования в работе</w:t>
            </w:r>
          </w:p>
        </w:tc>
      </w:tr>
      <w:tr w:rsidR="007F78AA" w:rsidRPr="007F78AA" w:rsidTr="00897385">
        <w:tc>
          <w:tcPr>
            <w:tcW w:w="567" w:type="dxa"/>
            <w:vAlign w:val="center"/>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5</w:t>
            </w:r>
          </w:p>
        </w:tc>
        <w:tc>
          <w:tcPr>
            <w:tcW w:w="5529" w:type="dxa"/>
            <w:gridSpan w:val="2"/>
          </w:tcPr>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схема размещения земельного участка или земельных участков на кадастровом плане территории в случаях, предусмотренных пунктом 7 статьи 11.4, пунктом 8 статьи 11.10, пунктом 4 статьи 39.11 Земельного кодекса Российской Федерации, а именно: 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собственности;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w:t>
            </w:r>
          </w:p>
        </w:tc>
        <w:tc>
          <w:tcPr>
            <w:tcW w:w="1984"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Оригинал</w:t>
            </w:r>
          </w:p>
        </w:tc>
        <w:tc>
          <w:tcPr>
            <w:tcW w:w="1559"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Для использования в работе</w:t>
            </w:r>
          </w:p>
        </w:tc>
      </w:tr>
      <w:tr w:rsidR="007F78AA" w:rsidRPr="007F78AA" w:rsidTr="00897385">
        <w:tc>
          <w:tcPr>
            <w:tcW w:w="9639" w:type="dxa"/>
            <w:gridSpan w:val="5"/>
            <w:vAlign w:val="center"/>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b/>
                <w:sz w:val="24"/>
                <w:szCs w:val="24"/>
                <w:shd w:val="clear" w:color="auto" w:fill="FFFFFF"/>
                <w:lang w:eastAsia="ar-SA"/>
              </w:rPr>
            </w:pPr>
            <w:r w:rsidRPr="007F78AA">
              <w:rPr>
                <w:rFonts w:ascii="Arial" w:eastAsia="Times New Roman" w:hAnsi="Arial" w:cs="Arial"/>
                <w:b/>
                <w:sz w:val="24"/>
                <w:szCs w:val="24"/>
                <w:shd w:val="clear" w:color="auto" w:fill="FFFFFF"/>
                <w:lang w:eastAsia="ar-SA"/>
              </w:rPr>
              <w:t>Документы, предоставляемые в рамках межведомственного взаимодействия:</w:t>
            </w:r>
          </w:p>
        </w:tc>
      </w:tr>
      <w:tr w:rsidR="007F78AA" w:rsidRPr="007F78AA" w:rsidTr="00897385">
        <w:tc>
          <w:tcPr>
            <w:tcW w:w="750" w:type="dxa"/>
            <w:gridSpan w:val="2"/>
            <w:vAlign w:val="center"/>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lastRenderedPageBreak/>
              <w:t>1</w:t>
            </w:r>
          </w:p>
        </w:tc>
        <w:tc>
          <w:tcPr>
            <w:tcW w:w="5346"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Выписка из ЕГРП о правах на земельный участок</w:t>
            </w:r>
          </w:p>
        </w:tc>
        <w:tc>
          <w:tcPr>
            <w:tcW w:w="1984"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Оригинал</w:t>
            </w:r>
          </w:p>
        </w:tc>
        <w:tc>
          <w:tcPr>
            <w:tcW w:w="1559" w:type="dxa"/>
          </w:tcPr>
          <w:p w:rsidR="007F78AA" w:rsidRPr="007F78AA" w:rsidRDefault="007F78AA" w:rsidP="007F78AA">
            <w:pPr>
              <w:suppressLineNumbers/>
              <w:tabs>
                <w:tab w:val="left" w:pos="14040"/>
              </w:tabs>
              <w:snapToGrid w:val="0"/>
              <w:spacing w:after="0" w:line="235" w:lineRule="auto"/>
              <w:jc w:val="both"/>
              <w:rPr>
                <w:rFonts w:ascii="Arial" w:eastAsia="Times New Roman" w:hAnsi="Arial" w:cs="Arial"/>
                <w:sz w:val="24"/>
                <w:szCs w:val="24"/>
                <w:shd w:val="clear" w:color="auto" w:fill="FFFFFF"/>
                <w:lang w:eastAsia="ar-SA"/>
              </w:rPr>
            </w:pPr>
          </w:p>
        </w:tc>
      </w:tr>
    </w:tbl>
    <w:p w:rsidR="007F78AA" w:rsidRPr="007F78AA" w:rsidRDefault="007F78AA" w:rsidP="007F78AA">
      <w:pPr>
        <w:spacing w:after="0" w:line="235" w:lineRule="auto"/>
        <w:ind w:firstLine="567"/>
        <w:jc w:val="both"/>
        <w:rPr>
          <w:rFonts w:ascii="Arial" w:eastAsia="Times New Roman" w:hAnsi="Arial" w:cs="Arial"/>
          <w:sz w:val="24"/>
          <w:szCs w:val="24"/>
          <w:lang w:eastAsia="ar-SA"/>
        </w:rPr>
      </w:pPr>
      <w:r w:rsidRPr="007F78AA">
        <w:rPr>
          <w:rFonts w:ascii="Arial" w:eastAsia="Times New Roman" w:hAnsi="Arial" w:cs="Arial"/>
          <w:sz w:val="24"/>
          <w:szCs w:val="24"/>
          <w:lang w:eastAsia="ar-SA"/>
        </w:rPr>
        <w:t>Заявитель в праве по собственной инициативе предоставить документы, предоставляемые в рамках межведомственного взаимодействия.</w:t>
      </w:r>
    </w:p>
    <w:p w:rsidR="007F78AA" w:rsidRPr="007F78AA" w:rsidRDefault="007F78AA" w:rsidP="007F78AA">
      <w:pPr>
        <w:spacing w:after="0" w:line="235" w:lineRule="auto"/>
        <w:ind w:firstLine="567"/>
        <w:jc w:val="both"/>
        <w:rPr>
          <w:rFonts w:ascii="Arial" w:eastAsia="Arial" w:hAnsi="Arial" w:cs="Arial"/>
          <w:sz w:val="24"/>
          <w:szCs w:val="24"/>
          <w:lang w:eastAsia="ar-SA"/>
        </w:rPr>
      </w:pPr>
      <w:r w:rsidRPr="007F78AA">
        <w:rPr>
          <w:rFonts w:ascii="Arial" w:eastAsia="Arial" w:hAnsi="Arial" w:cs="Arial"/>
          <w:sz w:val="24"/>
          <w:szCs w:val="24"/>
          <w:lang w:eastAsia="ar-SA"/>
        </w:rPr>
        <w:t>Орган, предоставляющий муниципальную услугу не вправе требовать от заявителя:</w:t>
      </w:r>
    </w:p>
    <w:p w:rsidR="007F78AA" w:rsidRPr="007F78AA" w:rsidRDefault="007F78AA" w:rsidP="007F78AA">
      <w:pPr>
        <w:autoSpaceDE w:val="0"/>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78AA" w:rsidRPr="007F78AA" w:rsidRDefault="007F78AA" w:rsidP="007F78AA">
      <w:pPr>
        <w:autoSpaceDE w:val="0"/>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78AA" w:rsidRPr="007F78AA" w:rsidRDefault="007F78AA" w:rsidP="007F78AA">
      <w:pPr>
        <w:widowControl w:val="0"/>
        <w:spacing w:after="0" w:line="240" w:lineRule="auto"/>
        <w:ind w:firstLine="539"/>
        <w:jc w:val="both"/>
        <w:rPr>
          <w:rFonts w:ascii="Arial" w:eastAsia="Calibri" w:hAnsi="Arial" w:cs="Arial"/>
          <w:sz w:val="24"/>
          <w:szCs w:val="24"/>
          <w:lang w:eastAsia="ru-RU"/>
        </w:rPr>
      </w:pPr>
      <w:r w:rsidRPr="007F78AA">
        <w:rPr>
          <w:rFonts w:ascii="Arial" w:eastAsia="Calibri" w:hAnsi="Arial" w:cs="Arial"/>
          <w:sz w:val="24"/>
          <w:szCs w:val="24"/>
          <w:lang w:eastAsia="ru-RU"/>
        </w:rPr>
        <w:t>Копии документов, указанных в пункте 2.6 настоящего регламента, представляются вместе с подлинниками, которые после сверки возвращаются заявителю.</w:t>
      </w:r>
    </w:p>
    <w:p w:rsidR="007F78AA" w:rsidRPr="007F78AA" w:rsidRDefault="007F78AA" w:rsidP="007F78AA">
      <w:pPr>
        <w:widowControl w:val="0"/>
        <w:spacing w:after="0" w:line="240" w:lineRule="auto"/>
        <w:ind w:firstLine="539"/>
        <w:jc w:val="both"/>
        <w:rPr>
          <w:rFonts w:ascii="Arial" w:eastAsia="Calibri" w:hAnsi="Arial" w:cs="Arial"/>
          <w:sz w:val="24"/>
          <w:szCs w:val="24"/>
          <w:lang w:eastAsia="ru-RU"/>
        </w:rPr>
      </w:pPr>
      <w:r w:rsidRPr="007F78AA">
        <w:rPr>
          <w:rFonts w:ascii="Arial" w:eastAsia="Calibri" w:hAnsi="Arial" w:cs="Arial"/>
          <w:sz w:val="24"/>
          <w:szCs w:val="24"/>
          <w:lang w:eastAsia="ru-RU"/>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w:t>
      </w:r>
      <w:r w:rsidRPr="007F78AA">
        <w:rPr>
          <w:rFonts w:ascii="Arial" w:eastAsia="Times New Roman" w:hAnsi="Arial" w:cs="Arial"/>
          <w:sz w:val="24"/>
          <w:szCs w:val="24"/>
          <w:lang w:eastAsia="ru-RU"/>
        </w:rPr>
        <w:t xml:space="preserve">МКУ «ОСЦ СГПСР», </w:t>
      </w:r>
      <w:r w:rsidRPr="007F78AA">
        <w:rPr>
          <w:rFonts w:ascii="Arial" w:eastAsia="Calibri" w:hAnsi="Arial" w:cs="Arial"/>
          <w:sz w:val="24"/>
          <w:szCs w:val="24"/>
          <w:lang w:eastAsia="ru-RU"/>
        </w:rPr>
        <w:t>или через МАУ «МФЦ Славянского района».</w:t>
      </w:r>
    </w:p>
    <w:p w:rsidR="007F78AA" w:rsidRPr="007F78AA" w:rsidRDefault="007F78AA" w:rsidP="007F78AA">
      <w:pPr>
        <w:widowControl w:val="0"/>
        <w:spacing w:after="0" w:line="240" w:lineRule="auto"/>
        <w:ind w:firstLine="539"/>
        <w:jc w:val="both"/>
        <w:rPr>
          <w:rFonts w:ascii="Arial" w:eastAsia="Calibri" w:hAnsi="Arial" w:cs="Arial"/>
          <w:sz w:val="24"/>
          <w:szCs w:val="24"/>
          <w:lang w:eastAsia="ru-RU"/>
        </w:rPr>
      </w:pPr>
      <w:r w:rsidRPr="007F78AA">
        <w:rPr>
          <w:rFonts w:ascii="Arial" w:eastAsia="Calibri" w:hAnsi="Arial" w:cs="Arial"/>
          <w:sz w:val="24"/>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Краснодарского края представляются заявление и документы, необходимые для предоставления услуги, в форме электронных документов.</w:t>
      </w:r>
    </w:p>
    <w:p w:rsidR="007F78AA" w:rsidRPr="007F78AA" w:rsidRDefault="007F78AA" w:rsidP="007F78AA">
      <w:pPr>
        <w:spacing w:after="0" w:line="235" w:lineRule="auto"/>
        <w:ind w:firstLine="567"/>
        <w:jc w:val="both"/>
        <w:rPr>
          <w:rFonts w:ascii="Arial" w:eastAsia="Times New Roman" w:hAnsi="Arial" w:cs="Arial"/>
          <w:color w:val="000000"/>
          <w:sz w:val="24"/>
          <w:szCs w:val="24"/>
          <w:lang w:eastAsia="ru-RU"/>
        </w:rPr>
      </w:pPr>
      <w:r w:rsidRPr="007F78AA">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 приеме документов может быть отказано на следующих основаниях:</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отсутствие одного из документов, указанных в пункте 2.6 настоящего Административного регламента,</w:t>
      </w:r>
      <w:r w:rsidRPr="007F78AA">
        <w:rPr>
          <w:rFonts w:ascii="Arial" w:eastAsia="Times New Roman" w:hAnsi="Arial" w:cs="Arial"/>
          <w:color w:val="FF0000"/>
          <w:sz w:val="24"/>
          <w:szCs w:val="24"/>
          <w:lang w:eastAsia="ru-RU"/>
        </w:rPr>
        <w:t xml:space="preserve"> </w:t>
      </w:r>
      <w:r w:rsidRPr="007F78AA">
        <w:rPr>
          <w:rFonts w:ascii="Arial" w:eastAsia="Times New Roman" w:hAnsi="Arial" w:cs="Arial"/>
          <w:sz w:val="24"/>
          <w:szCs w:val="24"/>
          <w:lang w:eastAsia="ru-RU"/>
        </w:rPr>
        <w:t>кроме тех документов, которые могут быть изготовлены органами и организациями, участвующими в процесс оказания муниципальных услуг;</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обращение ненадлежащего лица;</w:t>
      </w:r>
    </w:p>
    <w:p w:rsidR="007F78AA" w:rsidRPr="007F78AA" w:rsidRDefault="007F78AA" w:rsidP="007F78AA">
      <w:pPr>
        <w:widowControl w:val="0"/>
        <w:spacing w:after="0" w:line="240" w:lineRule="auto"/>
        <w:ind w:firstLine="540"/>
        <w:jc w:val="both"/>
        <w:rPr>
          <w:rFonts w:ascii="Arial" w:eastAsia="Times New Roman" w:hAnsi="Arial" w:cs="Arial"/>
          <w:color w:val="000000"/>
          <w:sz w:val="24"/>
          <w:szCs w:val="24"/>
          <w:lang w:eastAsia="ru-RU"/>
        </w:rPr>
      </w:pPr>
      <w:r w:rsidRPr="007F78AA">
        <w:rPr>
          <w:rFonts w:ascii="Arial" w:eastAsia="Times New Roman" w:hAnsi="Arial" w:cs="Arial"/>
          <w:color w:val="000000"/>
          <w:sz w:val="24"/>
          <w:szCs w:val="24"/>
          <w:lang w:eastAsia="ru-RU"/>
        </w:rPr>
        <w:t>представителем не представлена оформленная в установленном порядке доверенность на осуществление действий.</w:t>
      </w:r>
    </w:p>
    <w:p w:rsidR="007F78AA" w:rsidRPr="007F78AA" w:rsidRDefault="007F78AA" w:rsidP="007F78AA">
      <w:pPr>
        <w:widowControl w:val="0"/>
        <w:spacing w:after="0" w:line="240" w:lineRule="auto"/>
        <w:ind w:firstLine="539"/>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Основания для отказа в приеме к рассмотрению заявления о предоставлении Муниципальной услуги, поданного в электронном виде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w:t>
      </w:r>
    </w:p>
    <w:p w:rsidR="007F78AA" w:rsidRPr="007F78AA" w:rsidRDefault="007F78AA" w:rsidP="007F78AA">
      <w:pPr>
        <w:widowControl w:val="0"/>
        <w:spacing w:after="0" w:line="240" w:lineRule="auto"/>
        <w:ind w:firstLine="540"/>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p>
    <w:p w:rsidR="007F78AA" w:rsidRPr="007F78AA" w:rsidRDefault="007F78AA" w:rsidP="007F78AA">
      <w:pPr>
        <w:spacing w:after="0" w:line="235" w:lineRule="auto"/>
        <w:jc w:val="both"/>
        <w:rPr>
          <w:rFonts w:ascii="Arial" w:eastAsia="Times New Roman" w:hAnsi="Arial" w:cs="Arial"/>
          <w:color w:val="000000"/>
          <w:sz w:val="24"/>
          <w:szCs w:val="24"/>
          <w:lang w:eastAsia="ru-RU"/>
        </w:rPr>
      </w:pPr>
      <w:r w:rsidRPr="007F78AA">
        <w:rPr>
          <w:rFonts w:ascii="Arial" w:eastAsia="Times New Roman" w:hAnsi="Arial" w:cs="Arial"/>
          <w:color w:val="000000"/>
          <w:sz w:val="24"/>
          <w:szCs w:val="24"/>
          <w:lang w:eastAsia="ru-RU"/>
        </w:rPr>
        <w:lastRenderedPageBreak/>
        <w:t>2.8. Исчерпывающий перечень оснований для приостановления и (или) отказа в предоставлении муниципальной услуги.</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Предоставление муниципальной услуги может быть приостановлено на следующих основаниях:</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 поступлении от заявителя письменного заявления о приостановлении предоставления Муниципальной услуги;</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на основании определения или решения суда.</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 предоставлении муниципальной услуги может быть отказано на следующих основаниях:</w:t>
      </w:r>
    </w:p>
    <w:p w:rsidR="007F78AA" w:rsidRPr="007F78AA" w:rsidRDefault="007F78AA" w:rsidP="007F78AA">
      <w:pPr>
        <w:suppressAutoHyphens/>
        <w:spacing w:after="0" w:line="240" w:lineRule="auto"/>
        <w:ind w:firstLine="540"/>
        <w:jc w:val="both"/>
        <w:rPr>
          <w:rFonts w:ascii="Arial" w:eastAsia="Arial" w:hAnsi="Arial" w:cs="Arial"/>
          <w:sz w:val="24"/>
          <w:szCs w:val="24"/>
          <w:lang w:eastAsia="ar-SA"/>
        </w:rPr>
      </w:pPr>
      <w:r w:rsidRPr="007F78AA">
        <w:rPr>
          <w:rFonts w:ascii="Arial" w:eastAsia="Arial" w:hAnsi="Arial" w:cs="Arial"/>
          <w:sz w:val="24"/>
          <w:szCs w:val="24"/>
          <w:lang w:eastAsia="ar-SA"/>
        </w:rPr>
        <w:t>несоответствие схемы размещения земельного участка ее форме, формату или требованиям к ее подготовке, которые установлены в соответствии со статьей  1.10 Земельного кодекса Российской Федерации;</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полное или частичное совпадение местоположения земельного участка, образование которого предусмотрено схемой его размещения, с местоположением земельного участка, образуемого в соответствии с ранее принятым решением об утверждении схемы размещения земельного участка, срок действия которого не истек;</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разработка схемы размещения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несоответствие схемы размещения земельного участка утвержденному проекту планировки территории, землеустроительной и градостроительной документации, положению об особо охраняемой природной территории;</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расположение земельного участка, образование которого предусмотрено схемой размещения земельного участка, в границах территории, для которой утвержден проект межевания территории;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отсутствие одного из документов, указанных в пункте 2.6 настоящего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7F78AA" w:rsidRPr="007F78AA" w:rsidRDefault="007F78AA" w:rsidP="007F78AA">
      <w:pPr>
        <w:suppressAutoHyphens/>
        <w:spacing w:after="0" w:line="240" w:lineRule="auto"/>
        <w:ind w:firstLine="540"/>
        <w:jc w:val="both"/>
        <w:rPr>
          <w:rFonts w:ascii="Arial" w:eastAsia="Arial" w:hAnsi="Arial" w:cs="Arial"/>
          <w:sz w:val="24"/>
          <w:szCs w:val="24"/>
          <w:lang w:eastAsia="ar-SA"/>
        </w:rPr>
      </w:pPr>
      <w:r w:rsidRPr="007F78AA">
        <w:rPr>
          <w:rFonts w:ascii="Arial" w:eastAsia="Arial" w:hAnsi="Arial" w:cs="Arial"/>
          <w:sz w:val="24"/>
          <w:szCs w:val="24"/>
          <w:lang w:eastAsia="ar-SA"/>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F78AA" w:rsidRPr="007F78AA" w:rsidRDefault="007F78AA" w:rsidP="007F78AA">
      <w:pPr>
        <w:suppressAutoHyphens/>
        <w:spacing w:after="0" w:line="240" w:lineRule="auto"/>
        <w:ind w:firstLine="540"/>
        <w:jc w:val="both"/>
        <w:rPr>
          <w:rFonts w:ascii="Arial" w:eastAsia="Arial" w:hAnsi="Arial" w:cs="Arial"/>
          <w:sz w:val="24"/>
          <w:szCs w:val="24"/>
          <w:lang w:eastAsia="ar-SA"/>
        </w:rPr>
      </w:pPr>
      <w:r w:rsidRPr="007F78AA">
        <w:rPr>
          <w:rFonts w:ascii="Arial" w:eastAsia="Arial" w:hAnsi="Arial" w:cs="Arial"/>
          <w:sz w:val="24"/>
          <w:szCs w:val="24"/>
          <w:lang w:eastAsia="ar-SA"/>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 xml:space="preserve"> в случае если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5" w:history="1">
        <w:r w:rsidRPr="007F78AA">
          <w:rPr>
            <w:rFonts w:ascii="Arial" w:eastAsia="Arial" w:hAnsi="Arial" w:cs="Arial"/>
            <w:sz w:val="24"/>
            <w:szCs w:val="24"/>
            <w:lang w:eastAsia="ar-SA"/>
          </w:rPr>
          <w:t>кодексом</w:t>
        </w:r>
      </w:hyperlink>
      <w:r w:rsidRPr="007F78AA">
        <w:rPr>
          <w:rFonts w:ascii="Arial" w:eastAsia="Arial" w:hAnsi="Arial" w:cs="Arial"/>
          <w:sz w:val="24"/>
          <w:szCs w:val="24"/>
          <w:lang w:eastAsia="ar-SA"/>
        </w:rPr>
        <w:t xml:space="preserve"> Российской Федерации, другими федеральными законами;</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до 1 января 2020 года, если имеются основания, предусмотренные статьей 40.1 Закона Краснодарского края от 5 ноября 2002 года № 532-КЗ «Об основаниях регулирования земельных отношений в Краснодарском крае», а именно: </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 </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lastRenderedPageBreak/>
        <w:t>отсутствует 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заявление об утверждении схемы размещения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 </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заявление об утверждении схемы размещения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размещения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 </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 </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сведения в государственном кадастре недвижимости об исходном земельном участке, в отношении которого подано заявление об утверждении схемы размещения земельного участка или земельных участков на кадастровом плане территории, носят временный характер; </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размещения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в случае 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 xml:space="preserve">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в порядке информационного взаимодействия в соответствии с требованиями Земельного </w:t>
      </w:r>
      <w:hyperlink r:id="rId16" w:history="1">
        <w:r w:rsidRPr="007F78AA">
          <w:rPr>
            <w:rFonts w:ascii="Arial" w:eastAsia="Arial" w:hAnsi="Arial" w:cs="Arial"/>
            <w:sz w:val="24"/>
            <w:szCs w:val="24"/>
            <w:lang w:eastAsia="ar-SA"/>
          </w:rPr>
          <w:t>кодекса</w:t>
        </w:r>
      </w:hyperlink>
      <w:r w:rsidRPr="007F78AA">
        <w:rPr>
          <w:rFonts w:ascii="Arial" w:eastAsia="Arial" w:hAnsi="Arial" w:cs="Arial"/>
          <w:sz w:val="24"/>
          <w:szCs w:val="24"/>
          <w:lang w:eastAsia="ar-SA"/>
        </w:rPr>
        <w:t xml:space="preserve"> Российской Федерации по подготовке и утверждению схемы размещения земельного участка или земельных участков на кадастровом плане территории;</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lastRenderedPageBreak/>
        <w:t xml:space="preserve">заявление о перераспределении земельных участков подано в случаях, не предусмотренных </w:t>
      </w:r>
      <w:hyperlink r:id="rId17" w:history="1">
        <w:r w:rsidRPr="007F78AA">
          <w:rPr>
            <w:rFonts w:ascii="Arial" w:eastAsia="Arial" w:hAnsi="Arial" w:cs="Arial"/>
            <w:sz w:val="24"/>
            <w:szCs w:val="24"/>
            <w:lang w:eastAsia="ar-SA"/>
          </w:rPr>
          <w:t>пунктом 1 статьи 39.28</w:t>
        </w:r>
      </w:hyperlink>
      <w:r w:rsidRPr="007F78AA">
        <w:rPr>
          <w:rFonts w:ascii="Arial" w:eastAsia="Arial" w:hAnsi="Arial" w:cs="Arial"/>
          <w:sz w:val="24"/>
          <w:szCs w:val="24"/>
          <w:lang w:eastAsia="ar-SA"/>
        </w:rPr>
        <w:t xml:space="preserve"> Земельного кодекса Российской Федерации;</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8" w:history="1">
        <w:r w:rsidRPr="007F78AA">
          <w:rPr>
            <w:rFonts w:ascii="Arial" w:eastAsia="Arial" w:hAnsi="Arial" w:cs="Arial"/>
            <w:sz w:val="24"/>
            <w:szCs w:val="24"/>
            <w:lang w:eastAsia="ar-SA"/>
          </w:rPr>
          <w:t>пунктом 3 статьи 39.36</w:t>
        </w:r>
      </w:hyperlink>
      <w:r w:rsidRPr="007F78AA">
        <w:rPr>
          <w:rFonts w:ascii="Arial" w:eastAsia="Arial" w:hAnsi="Arial" w:cs="Arial"/>
          <w:sz w:val="24"/>
          <w:szCs w:val="24"/>
          <w:lang w:eastAsia="ar-SA"/>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проектом межевания территории или схемой размещения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 xml:space="preserve">проектом межевания территории или схемой размещения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9" w:history="1">
        <w:r w:rsidRPr="007F78AA">
          <w:rPr>
            <w:rFonts w:ascii="Arial" w:eastAsia="Arial" w:hAnsi="Arial" w:cs="Arial"/>
            <w:sz w:val="24"/>
            <w:szCs w:val="24"/>
            <w:lang w:eastAsia="ar-SA"/>
          </w:rPr>
          <w:t>пунктом 19 статьи 39.11</w:t>
        </w:r>
      </w:hyperlink>
      <w:r w:rsidRPr="007F78AA">
        <w:rPr>
          <w:rFonts w:ascii="Arial" w:eastAsia="Arial" w:hAnsi="Arial" w:cs="Arial"/>
          <w:sz w:val="24"/>
          <w:szCs w:val="24"/>
          <w:lang w:eastAsia="ar-SA"/>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Pr="007F78AA">
          <w:rPr>
            <w:rFonts w:ascii="Arial" w:eastAsia="Arial" w:hAnsi="Arial" w:cs="Arial"/>
            <w:sz w:val="24"/>
            <w:szCs w:val="24"/>
            <w:lang w:eastAsia="ar-SA"/>
          </w:rPr>
          <w:t>статьей 11.9</w:t>
        </w:r>
      </w:hyperlink>
      <w:r w:rsidRPr="007F78AA">
        <w:rPr>
          <w:rFonts w:ascii="Arial" w:eastAsia="Arial" w:hAnsi="Arial" w:cs="Arial"/>
          <w:sz w:val="24"/>
          <w:szCs w:val="24"/>
          <w:lang w:eastAsia="ar-SA"/>
        </w:rPr>
        <w:t xml:space="preserve"> Земельного кодекса Российской Федерации, а именно: не соблюдены предельные (максимальные и минимальные) размеры земельных участков; границы земельных участков пересекают границы муниципальных образований и (или) границы населенных пунктов; образование земельных участков приводит к невозможности разрешенного использования расположенных на таких земельных участках объектов </w:t>
      </w:r>
      <w:r w:rsidRPr="007F78AA">
        <w:rPr>
          <w:rFonts w:ascii="Arial" w:eastAsia="Arial" w:hAnsi="Arial" w:cs="Arial"/>
          <w:sz w:val="24"/>
          <w:szCs w:val="24"/>
          <w:lang w:eastAsia="ar-SA"/>
        </w:rPr>
        <w:lastRenderedPageBreak/>
        <w:t xml:space="preserve">недвижимости; сохраняемые обременения (ограничения) в отношении земельных участков, образуемых в результате раздела, перераспределения или выдела земельных участков, не позволяют использовать указанные земельные участки в соответствии с разрешенным использованием;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 границы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за исключением случаев перераспределения земельных участков в соответствии с </w:t>
      </w:r>
      <w:hyperlink r:id="rId21" w:history="1">
        <w:r w:rsidRPr="007F78AA">
          <w:rPr>
            <w:rFonts w:ascii="Arial" w:eastAsia="Arial" w:hAnsi="Arial" w:cs="Arial"/>
            <w:sz w:val="24"/>
            <w:szCs w:val="24"/>
            <w:lang w:eastAsia="ar-SA"/>
          </w:rPr>
          <w:t>подпунктами 1</w:t>
        </w:r>
      </w:hyperlink>
      <w:r w:rsidRPr="007F78AA">
        <w:rPr>
          <w:rFonts w:ascii="Arial" w:eastAsia="Arial" w:hAnsi="Arial" w:cs="Arial"/>
          <w:sz w:val="24"/>
          <w:szCs w:val="24"/>
          <w:lang w:eastAsia="ar-SA"/>
        </w:rPr>
        <w:t xml:space="preserve"> и </w:t>
      </w:r>
      <w:hyperlink r:id="rId22" w:history="1">
        <w:r w:rsidRPr="007F78AA">
          <w:rPr>
            <w:rFonts w:ascii="Arial" w:eastAsia="Arial" w:hAnsi="Arial" w:cs="Arial"/>
            <w:sz w:val="24"/>
            <w:szCs w:val="24"/>
            <w:lang w:eastAsia="ar-SA"/>
          </w:rPr>
          <w:t>4 пункта 1 статьи 39.28</w:t>
        </w:r>
      </w:hyperlink>
      <w:r w:rsidRPr="007F78AA">
        <w:rPr>
          <w:rFonts w:ascii="Arial" w:eastAsia="Arial" w:hAnsi="Arial" w:cs="Arial"/>
          <w:sz w:val="24"/>
          <w:szCs w:val="24"/>
          <w:lang w:eastAsia="ar-SA"/>
        </w:rPr>
        <w:t xml:space="preserve"> Земельного кодекса Российской Федерации;</w:t>
      </w:r>
    </w:p>
    <w:p w:rsidR="007F78AA" w:rsidRPr="007F78AA" w:rsidRDefault="007F78AA" w:rsidP="007F78AA">
      <w:pPr>
        <w:suppressAutoHyphens/>
        <w:spacing w:after="0" w:line="240" w:lineRule="auto"/>
        <w:ind w:firstLine="709"/>
        <w:jc w:val="both"/>
        <w:rPr>
          <w:rFonts w:ascii="Arial" w:eastAsia="Arial" w:hAnsi="Arial" w:cs="Arial"/>
          <w:sz w:val="24"/>
          <w:szCs w:val="24"/>
          <w:lang w:eastAsia="ar-SA"/>
        </w:rPr>
      </w:pPr>
      <w:r w:rsidRPr="007F78AA">
        <w:rPr>
          <w:rFonts w:ascii="Arial" w:eastAsia="Arial" w:hAnsi="Arial" w:cs="Arial"/>
          <w:sz w:val="24"/>
          <w:szCs w:val="24"/>
          <w:lang w:eastAsia="ar-SA"/>
        </w:rPr>
        <w:t xml:space="preserve">границы земельного участка, находящегося в частной собственности, подлежат уточнению в соответствии с Федеральным </w:t>
      </w:r>
      <w:hyperlink r:id="rId23" w:history="1">
        <w:r w:rsidRPr="007F78AA">
          <w:rPr>
            <w:rFonts w:ascii="Arial" w:eastAsia="Arial" w:hAnsi="Arial" w:cs="Arial"/>
            <w:sz w:val="24"/>
            <w:szCs w:val="24"/>
            <w:lang w:eastAsia="ar-SA"/>
          </w:rPr>
          <w:t>законом</w:t>
        </w:r>
      </w:hyperlink>
      <w:r w:rsidRPr="007F78AA">
        <w:rPr>
          <w:rFonts w:ascii="Arial" w:eastAsia="Arial" w:hAnsi="Arial" w:cs="Arial"/>
          <w:sz w:val="24"/>
          <w:szCs w:val="24"/>
          <w:lang w:eastAsia="ar-SA"/>
        </w:rPr>
        <w:t xml:space="preserve"> «О государственном кадастре недвижимости».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обращение за получением муниципальной услуги ненадлежащего лица;</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представителем не представлена оформленная в установленном порядке доверенность на осуществление действий;</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если действующим законодательством Российской Федерации и Краснодарского края предусмотрены иные основания для отказа в предоставлении государственной услуги, в том числе основания для отказа в образовании земельных участков. В случае, если действующим законодательством Российской Федерации и Краснодарского края предусмотрены какие-либо исключения из оснований, указанных в настоящем подразделе, применяются нормы соответствующего нормативно-правового акта Российской Федерации и Краснодарского края. </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Приостановление и или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2.9. Перечень услуг, необходимых и обязательных, а также сведения о документах, о порядке и основании взимании платы за предоставление услуг, необходимых и обязательных для предоставления муниципальной услуги.</w:t>
      </w:r>
    </w:p>
    <w:p w:rsidR="007F78AA" w:rsidRPr="007F78AA" w:rsidRDefault="007F78AA" w:rsidP="007F78AA">
      <w:pPr>
        <w:tabs>
          <w:tab w:val="left" w:pos="360"/>
          <w:tab w:val="left" w:pos="14040"/>
        </w:tabs>
        <w:spacing w:after="0" w:line="235" w:lineRule="auto"/>
        <w:ind w:firstLine="567"/>
        <w:jc w:val="both"/>
        <w:rPr>
          <w:rFonts w:ascii="Arial" w:eastAsia="Times New Roman" w:hAnsi="Arial" w:cs="Arial"/>
          <w:sz w:val="24"/>
          <w:szCs w:val="24"/>
          <w:shd w:val="clear" w:color="auto" w:fill="FFFFFF"/>
          <w:lang w:eastAsia="ar-SA"/>
        </w:rPr>
      </w:pPr>
    </w:p>
    <w:tbl>
      <w:tblPr>
        <w:tblW w:w="9893" w:type="dxa"/>
        <w:tblInd w:w="-2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829"/>
        <w:gridCol w:w="3261"/>
        <w:gridCol w:w="2693"/>
        <w:gridCol w:w="2110"/>
      </w:tblGrid>
      <w:tr w:rsidR="007F78AA" w:rsidRPr="007F78AA" w:rsidTr="00897385">
        <w:tc>
          <w:tcPr>
            <w:tcW w:w="1829" w:type="dxa"/>
          </w:tcPr>
          <w:p w:rsidR="007F78AA" w:rsidRPr="007F78AA" w:rsidRDefault="007F78AA" w:rsidP="007F78AA">
            <w:pPr>
              <w:tabs>
                <w:tab w:val="left" w:pos="360"/>
                <w:tab w:val="left" w:pos="14040"/>
              </w:tabs>
              <w:snapToGrid w:val="0"/>
              <w:spacing w:after="0" w:line="235" w:lineRule="auto"/>
              <w:ind w:firstLine="20"/>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 xml:space="preserve">Наименование </w:t>
            </w:r>
          </w:p>
          <w:p w:rsidR="007F78AA" w:rsidRPr="007F78AA" w:rsidRDefault="007F78AA" w:rsidP="007F78AA">
            <w:pPr>
              <w:tabs>
                <w:tab w:val="left" w:pos="360"/>
                <w:tab w:val="left" w:pos="14040"/>
              </w:tabs>
              <w:snapToGrid w:val="0"/>
              <w:spacing w:after="0" w:line="235" w:lineRule="auto"/>
              <w:ind w:firstLine="20"/>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организации</w:t>
            </w:r>
          </w:p>
        </w:tc>
        <w:tc>
          <w:tcPr>
            <w:tcW w:w="3261" w:type="dxa"/>
          </w:tcPr>
          <w:p w:rsidR="007F78AA" w:rsidRPr="007F78AA" w:rsidRDefault="007F78AA" w:rsidP="007F78AA">
            <w:pPr>
              <w:tabs>
                <w:tab w:val="left" w:pos="360"/>
                <w:tab w:val="left" w:pos="14040"/>
              </w:tabs>
              <w:snapToGrid w:val="0"/>
              <w:spacing w:after="0" w:line="235" w:lineRule="auto"/>
              <w:ind w:firstLine="20"/>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 xml:space="preserve">Наименование услуги </w:t>
            </w:r>
          </w:p>
          <w:p w:rsidR="007F78AA" w:rsidRPr="007F78AA" w:rsidRDefault="007F78AA" w:rsidP="007F78AA">
            <w:pPr>
              <w:tabs>
                <w:tab w:val="left" w:pos="360"/>
                <w:tab w:val="left" w:pos="14040"/>
              </w:tabs>
              <w:snapToGrid w:val="0"/>
              <w:spacing w:after="0" w:line="235" w:lineRule="auto"/>
              <w:ind w:firstLine="20"/>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необходимой и обязательной</w:t>
            </w:r>
          </w:p>
        </w:tc>
        <w:tc>
          <w:tcPr>
            <w:tcW w:w="2693" w:type="dxa"/>
          </w:tcPr>
          <w:p w:rsidR="007F78AA" w:rsidRPr="007F78AA" w:rsidRDefault="007F78AA" w:rsidP="007F78AA">
            <w:pPr>
              <w:tabs>
                <w:tab w:val="left" w:pos="360"/>
                <w:tab w:val="left" w:pos="14040"/>
              </w:tabs>
              <w:snapToGrid w:val="0"/>
              <w:spacing w:after="0" w:line="235" w:lineRule="auto"/>
              <w:ind w:firstLine="20"/>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Наименование документа</w:t>
            </w:r>
          </w:p>
        </w:tc>
        <w:tc>
          <w:tcPr>
            <w:tcW w:w="2110" w:type="dxa"/>
          </w:tcPr>
          <w:p w:rsidR="007F78AA" w:rsidRPr="007F78AA" w:rsidRDefault="007F78AA" w:rsidP="007F78AA">
            <w:pPr>
              <w:tabs>
                <w:tab w:val="left" w:pos="360"/>
                <w:tab w:val="left" w:pos="14040"/>
              </w:tabs>
              <w:snapToGrid w:val="0"/>
              <w:spacing w:after="0" w:line="235" w:lineRule="auto"/>
              <w:ind w:firstLine="20"/>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Основание и порядок взимания платы</w:t>
            </w:r>
          </w:p>
        </w:tc>
      </w:tr>
      <w:tr w:rsidR="007F78AA" w:rsidRPr="007F78AA" w:rsidTr="00897385">
        <w:trPr>
          <w:trHeight w:val="2254"/>
        </w:trPr>
        <w:tc>
          <w:tcPr>
            <w:tcW w:w="1829" w:type="dxa"/>
          </w:tcPr>
          <w:p w:rsidR="007F78AA" w:rsidRPr="007F78AA" w:rsidRDefault="007F78AA" w:rsidP="007F78AA">
            <w:pPr>
              <w:tabs>
                <w:tab w:val="left" w:pos="360"/>
                <w:tab w:val="left" w:pos="14040"/>
              </w:tabs>
              <w:snapToGrid w:val="0"/>
              <w:spacing w:after="0" w:line="235" w:lineRule="auto"/>
              <w:ind w:firstLine="20"/>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lastRenderedPageBreak/>
              <w:t>специализированная землеустроительная организация</w:t>
            </w:r>
          </w:p>
        </w:tc>
        <w:tc>
          <w:tcPr>
            <w:tcW w:w="3261" w:type="dxa"/>
          </w:tcPr>
          <w:p w:rsidR="007F78AA" w:rsidRPr="007F78AA" w:rsidRDefault="007F78AA" w:rsidP="007F78AA">
            <w:pPr>
              <w:tabs>
                <w:tab w:val="left" w:pos="360"/>
                <w:tab w:val="left" w:pos="14040"/>
              </w:tabs>
              <w:snapToGrid w:val="0"/>
              <w:spacing w:after="0" w:line="235" w:lineRule="auto"/>
              <w:ind w:firstLine="34"/>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Подготовка схемы границ на кадастровой основе территории, либо схемы размещения земельного участка на кадастровом плане территории с приложенной пояснительной запиской к схеме границ на кадастровой основе территории, либо схемы размещения земельного участка на кадастровом плане территории</w:t>
            </w:r>
          </w:p>
        </w:tc>
        <w:tc>
          <w:tcPr>
            <w:tcW w:w="2693" w:type="dxa"/>
          </w:tcPr>
          <w:p w:rsidR="007F78AA" w:rsidRPr="007F78AA" w:rsidRDefault="007F78AA" w:rsidP="007F78AA">
            <w:pPr>
              <w:tabs>
                <w:tab w:val="left" w:pos="360"/>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Схема границ на кадастровом плане территории, либо схема размещения земельного участка на кадастровой основе территории с приложенной пояснительной запиской к схеме размещения земельного участка на кадастровом плане территории</w:t>
            </w:r>
          </w:p>
        </w:tc>
        <w:tc>
          <w:tcPr>
            <w:tcW w:w="2110" w:type="dxa"/>
          </w:tcPr>
          <w:p w:rsidR="007F78AA" w:rsidRPr="007F78AA" w:rsidRDefault="007F78AA" w:rsidP="007F78AA">
            <w:pPr>
              <w:tabs>
                <w:tab w:val="left" w:pos="360"/>
                <w:tab w:val="left" w:pos="14040"/>
              </w:tabs>
              <w:snapToGrid w:val="0"/>
              <w:spacing w:after="0" w:line="235" w:lineRule="auto"/>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Согласно утвержденным сборникам цен и инструкции коэффициентов</w:t>
            </w:r>
          </w:p>
        </w:tc>
      </w:tr>
    </w:tbl>
    <w:p w:rsidR="007F78AA" w:rsidRPr="007F78AA" w:rsidRDefault="007F78AA" w:rsidP="007F78AA">
      <w:pPr>
        <w:spacing w:after="0" w:line="235" w:lineRule="auto"/>
        <w:jc w:val="both"/>
        <w:rPr>
          <w:rFonts w:ascii="Arial" w:eastAsia="Times New Roman" w:hAnsi="Arial" w:cs="Arial"/>
          <w:sz w:val="24"/>
          <w:szCs w:val="24"/>
          <w:lang w:eastAsia="ru-RU"/>
        </w:rPr>
      </w:pP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7F78AA" w:rsidRPr="007F78AA" w:rsidRDefault="007F78AA" w:rsidP="007F78AA">
      <w:pPr>
        <w:tabs>
          <w:tab w:val="left" w:pos="567"/>
          <w:tab w:val="left" w:pos="709"/>
          <w:tab w:val="left" w:pos="14040"/>
        </w:tabs>
        <w:autoSpaceDE w:val="0"/>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Муниципальная услуга предоставляется бесплатно.</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2.11.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Максимальное время ожидания в очереди при подаче документов для предоставления муниципальной услуги не должно превышать 15 минут.</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Максимальное время ожидания в очереди для получения результата предоставления муниципальной услуги не должно превышать 15 минут.</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2.12.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F78AA" w:rsidRPr="007F78AA" w:rsidRDefault="007F78AA" w:rsidP="007F78AA">
      <w:pPr>
        <w:tabs>
          <w:tab w:val="left" w:pos="14040"/>
        </w:tabs>
        <w:spacing w:after="0" w:line="235" w:lineRule="auto"/>
        <w:ind w:firstLine="567"/>
        <w:jc w:val="both"/>
        <w:rPr>
          <w:rFonts w:ascii="Arial" w:eastAsia="Times New Roman" w:hAnsi="Arial" w:cs="Arial"/>
          <w:bCs/>
          <w:sz w:val="24"/>
          <w:szCs w:val="24"/>
          <w:shd w:val="clear" w:color="auto" w:fill="FFFFFF"/>
          <w:lang w:eastAsia="ar-SA"/>
        </w:rPr>
      </w:pPr>
      <w:r w:rsidRPr="007F78AA">
        <w:rPr>
          <w:rFonts w:ascii="Arial" w:eastAsia="Times New Roman" w:hAnsi="Arial" w:cs="Arial"/>
          <w:bCs/>
          <w:sz w:val="24"/>
          <w:szCs w:val="24"/>
          <w:shd w:val="clear" w:color="auto" w:fill="FFFFFF"/>
          <w:lang w:eastAsia="ar-SA"/>
        </w:rPr>
        <w:t xml:space="preserve">Срок регистрации запроса заявителя </w:t>
      </w:r>
      <w:r w:rsidRPr="007F78AA">
        <w:rPr>
          <w:rFonts w:ascii="Arial" w:eastAsia="Times New Roman" w:hAnsi="Arial" w:cs="Arial"/>
          <w:sz w:val="24"/>
          <w:szCs w:val="24"/>
          <w:shd w:val="clear" w:color="auto" w:fill="FFFFFF"/>
          <w:lang w:eastAsia="ar-SA"/>
        </w:rPr>
        <w:t xml:space="preserve">о </w:t>
      </w:r>
      <w:r w:rsidRPr="007F78AA">
        <w:rPr>
          <w:rFonts w:ascii="Arial" w:eastAsia="Times New Roman" w:hAnsi="Arial" w:cs="Arial"/>
          <w:bCs/>
          <w:sz w:val="24"/>
          <w:szCs w:val="24"/>
          <w:shd w:val="clear" w:color="auto" w:fill="FFFFFF"/>
          <w:lang w:eastAsia="ar-SA"/>
        </w:rPr>
        <w:t>предоставлении муниципальной услуги – 1 день.</w:t>
      </w:r>
    </w:p>
    <w:p w:rsidR="007F78AA" w:rsidRPr="007F78AA" w:rsidRDefault="007F78AA" w:rsidP="007F78AA">
      <w:pPr>
        <w:tabs>
          <w:tab w:val="left" w:pos="14040"/>
        </w:tabs>
        <w:spacing w:after="0" w:line="235" w:lineRule="auto"/>
        <w:ind w:firstLine="567"/>
        <w:jc w:val="both"/>
        <w:rPr>
          <w:rFonts w:ascii="Arial" w:eastAsia="Times New Roman" w:hAnsi="Arial" w:cs="Arial"/>
          <w:bCs/>
          <w:sz w:val="24"/>
          <w:szCs w:val="24"/>
          <w:shd w:val="clear" w:color="auto" w:fill="FFFFFF"/>
          <w:lang w:eastAsia="ar-SA"/>
        </w:rPr>
      </w:pPr>
      <w:r w:rsidRPr="007F78AA">
        <w:rPr>
          <w:rFonts w:ascii="Arial" w:eastAsia="Times New Roman" w:hAnsi="Arial" w:cs="Arial"/>
          <w:sz w:val="24"/>
          <w:szCs w:val="24"/>
          <w:shd w:val="clear" w:color="auto" w:fill="FFFFFF"/>
          <w:lang w:eastAsia="ar-SA"/>
        </w:rPr>
        <w:t xml:space="preserve">Порядок регистрации запроса заявителя о </w:t>
      </w:r>
      <w:r w:rsidRPr="007F78AA">
        <w:rPr>
          <w:rFonts w:ascii="Arial" w:eastAsia="Times New Roman" w:hAnsi="Arial" w:cs="Arial"/>
          <w:bCs/>
          <w:sz w:val="24"/>
          <w:szCs w:val="24"/>
          <w:shd w:val="clear" w:color="auto" w:fill="FFFFFF"/>
          <w:lang w:eastAsia="ar-SA"/>
        </w:rPr>
        <w:t>предоставлении муниципальной услуги:</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приём заявления и пакета документов, либо отказ в приёме пакета документов;</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регистрация заявления (в том числе в электронной форме) и пакета документов, направление его главе муниципального образования Славянский район.</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bCs/>
          <w:sz w:val="24"/>
          <w:szCs w:val="24"/>
          <w:lang w:eastAsia="ru-RU"/>
        </w:rPr>
        <w:t xml:space="preserve">2.13. </w:t>
      </w:r>
      <w:r w:rsidRPr="007F78AA">
        <w:rPr>
          <w:rFonts w:ascii="Arial" w:eastAsia="Times New Roman" w:hAnsi="Arial" w:cs="Arial"/>
          <w:sz w:val="24"/>
          <w:szCs w:val="24"/>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Срок регистрации запроса заявителя о предоставлении муниципальной услуги - 1 рабочий день.</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Порядок регистрации запроса заявителя о предоставлении муниципальной услуги: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7554"/>
        <w:gridCol w:w="1719"/>
      </w:tblGrid>
      <w:tr w:rsidR="007F78AA" w:rsidRPr="007F78AA" w:rsidTr="00897385">
        <w:trPr>
          <w:trHeight w:val="579"/>
        </w:trPr>
        <w:tc>
          <w:tcPr>
            <w:tcW w:w="468" w:type="dxa"/>
          </w:tcPr>
          <w:p w:rsidR="007F78AA" w:rsidRPr="007F78AA" w:rsidRDefault="007F78AA" w:rsidP="007F78AA">
            <w:pPr>
              <w:widowControl w:val="0"/>
              <w:spacing w:after="0" w:line="240" w:lineRule="auto"/>
              <w:jc w:val="both"/>
              <w:rPr>
                <w:rFonts w:ascii="Arial" w:eastAsia="Times New Roman" w:hAnsi="Arial" w:cs="Arial"/>
                <w:sz w:val="24"/>
                <w:szCs w:val="24"/>
                <w:lang w:eastAsia="ru-RU"/>
              </w:rPr>
            </w:pP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w:t>
            </w:r>
          </w:p>
        </w:tc>
        <w:tc>
          <w:tcPr>
            <w:tcW w:w="7560" w:type="dxa"/>
          </w:tcPr>
          <w:p w:rsidR="007F78AA" w:rsidRPr="007F78AA" w:rsidRDefault="007F78AA" w:rsidP="007F78AA">
            <w:pPr>
              <w:widowControl w:val="0"/>
              <w:spacing w:after="0" w:line="240" w:lineRule="auto"/>
              <w:jc w:val="both"/>
              <w:rPr>
                <w:rFonts w:ascii="Arial" w:eastAsia="Times New Roman" w:hAnsi="Arial" w:cs="Arial"/>
                <w:sz w:val="24"/>
                <w:szCs w:val="24"/>
                <w:lang w:eastAsia="ru-RU"/>
              </w:rPr>
            </w:pP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Порядок регистрации запроса</w:t>
            </w:r>
          </w:p>
        </w:tc>
        <w:tc>
          <w:tcPr>
            <w:tcW w:w="1719" w:type="dxa"/>
          </w:tcPr>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Срок</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регистрации запроса</w:t>
            </w:r>
          </w:p>
        </w:tc>
      </w:tr>
      <w:tr w:rsidR="007F78AA" w:rsidRPr="007F78AA" w:rsidTr="00897385">
        <w:trPr>
          <w:trHeight w:val="888"/>
        </w:trPr>
        <w:tc>
          <w:tcPr>
            <w:tcW w:w="468" w:type="dxa"/>
          </w:tcPr>
          <w:p w:rsidR="007F78AA" w:rsidRPr="007F78AA" w:rsidRDefault="007F78AA" w:rsidP="007F78AA">
            <w:pPr>
              <w:widowControl w:val="0"/>
              <w:spacing w:after="0" w:line="240" w:lineRule="auto"/>
              <w:jc w:val="both"/>
              <w:rPr>
                <w:rFonts w:ascii="Arial" w:eastAsia="Times New Roman" w:hAnsi="Arial" w:cs="Arial"/>
                <w:sz w:val="24"/>
                <w:szCs w:val="24"/>
                <w:lang w:eastAsia="ru-RU"/>
              </w:rPr>
            </w:pP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1.</w:t>
            </w:r>
          </w:p>
        </w:tc>
        <w:tc>
          <w:tcPr>
            <w:tcW w:w="7560" w:type="dxa"/>
          </w:tcPr>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Приём и регистрация  заявления и пакета документов сотрудником МАУ «МФЦ» на бумажном и электронном носителе, передача его в общий отдел, либо отказ в приёме пакета документов</w:t>
            </w:r>
          </w:p>
        </w:tc>
        <w:tc>
          <w:tcPr>
            <w:tcW w:w="1719" w:type="dxa"/>
            <w:vMerge w:val="restart"/>
            <w:vAlign w:val="center"/>
          </w:tcPr>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1 рабочий день</w:t>
            </w:r>
          </w:p>
        </w:tc>
      </w:tr>
      <w:tr w:rsidR="007F78AA" w:rsidRPr="007F78AA" w:rsidTr="00897385">
        <w:trPr>
          <w:trHeight w:val="532"/>
        </w:trPr>
        <w:tc>
          <w:tcPr>
            <w:tcW w:w="468" w:type="dxa"/>
          </w:tcPr>
          <w:p w:rsidR="007F78AA" w:rsidRPr="007F78AA" w:rsidRDefault="007F78AA" w:rsidP="007F78AA">
            <w:pPr>
              <w:widowControl w:val="0"/>
              <w:spacing w:after="0" w:line="240" w:lineRule="auto"/>
              <w:jc w:val="both"/>
              <w:rPr>
                <w:rFonts w:ascii="Arial" w:eastAsia="Times New Roman" w:hAnsi="Arial" w:cs="Arial"/>
                <w:sz w:val="24"/>
                <w:szCs w:val="24"/>
                <w:lang w:eastAsia="ru-RU"/>
              </w:rPr>
            </w:pP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w:t>
            </w:r>
          </w:p>
        </w:tc>
        <w:tc>
          <w:tcPr>
            <w:tcW w:w="7560" w:type="dxa"/>
          </w:tcPr>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Регистрация заявления в общем отделе, па</w:t>
            </w:r>
            <w:r w:rsidRPr="007F78AA">
              <w:rPr>
                <w:rFonts w:ascii="Arial" w:eastAsia="Times New Roman" w:hAnsi="Arial" w:cs="Arial"/>
                <w:sz w:val="24"/>
                <w:szCs w:val="24"/>
                <w:lang w:eastAsia="ru-RU"/>
              </w:rPr>
              <w:softHyphen/>
              <w:t xml:space="preserve">кет документов на бумажном и электронном носителе </w:t>
            </w:r>
          </w:p>
        </w:tc>
        <w:tc>
          <w:tcPr>
            <w:tcW w:w="1719" w:type="dxa"/>
            <w:vMerge/>
          </w:tcPr>
          <w:p w:rsidR="007F78AA" w:rsidRPr="007F78AA" w:rsidRDefault="007F78AA" w:rsidP="007F78AA">
            <w:pPr>
              <w:widowControl w:val="0"/>
              <w:spacing w:after="0" w:line="240" w:lineRule="auto"/>
              <w:jc w:val="both"/>
              <w:rPr>
                <w:rFonts w:ascii="Arial" w:eastAsia="Times New Roman" w:hAnsi="Arial" w:cs="Arial"/>
                <w:sz w:val="24"/>
                <w:szCs w:val="24"/>
                <w:lang w:eastAsia="ru-RU"/>
              </w:rPr>
            </w:pPr>
          </w:p>
        </w:tc>
      </w:tr>
    </w:tbl>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В случае подачи заявления посредством использования Единого портала государственных и муниципальных услуг или Портала государственных и </w:t>
      </w:r>
      <w:r w:rsidRPr="007F78AA">
        <w:rPr>
          <w:rFonts w:ascii="Arial" w:eastAsia="Times New Roman" w:hAnsi="Arial" w:cs="Arial"/>
          <w:sz w:val="24"/>
          <w:szCs w:val="24"/>
          <w:lang w:eastAsia="ru-RU"/>
        </w:rPr>
        <w:lastRenderedPageBreak/>
        <w:t>муниципальных услуг Краснодарского края, поступившие документы распечатываются и регистрируются в день поступления обращения заявителя.</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bCs/>
          <w:sz w:val="24"/>
          <w:szCs w:val="24"/>
          <w:lang w:eastAsia="ru-RU"/>
        </w:rPr>
        <w:t xml:space="preserve">2.14. </w:t>
      </w:r>
      <w:r w:rsidRPr="007F78AA">
        <w:rPr>
          <w:rFonts w:ascii="Arial" w:eastAsia="Times New Roman" w:hAnsi="Arial" w:cs="Arial"/>
          <w:sz w:val="24"/>
          <w:szCs w:val="24"/>
          <w:lang w:eastAsia="ru-RU"/>
        </w:rP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Для ожидания заявителями приема, заполнения необходимых для получения Муниципальной услуги документов в Отделе, либо в МАУ «МФЦ Славянского района»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2.14.3. Рабочее место специалиста оборудуется компьютером и оргтехникой, позволяющими организовать предоставление услуги в полном объеме.</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2.14.4. Помещение оборудуется входом для свободного доступа граждан в помещение. Вход в помещение оборудуется информационной вывеской, содержащей информацию об Отделе: наименование и режим работы.</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2.14.5. Визуальная, текстовая и мультимедийная информация о порядке предоставления Муниципальной услуги размещается на информационном стенде в помещении МАУ «МФЦ Славянского района» и Отдела для ожидания и приема заявителей, а также на Едином портале государственных и муниципальных услуг (функций): www.gosuslugi.ru или на портале государственных и муниципальных услуг Краснодарского края (http://pgu.krasnodar.ru). </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Информационные стенды размещаются на видном, доступном месте.</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Оформление информационных листов осуществляется удобным для чтения шрифтом – Times New 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образцов заявлений, перечней документов требования к размеру шрифта и формату листа могут быть снижены.</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Славянского городского поселения Славянского </w:t>
      </w:r>
      <w:r w:rsidRPr="007F78AA">
        <w:rPr>
          <w:rFonts w:ascii="Arial" w:eastAsia="Times New Roman" w:hAnsi="Arial" w:cs="Arial"/>
          <w:sz w:val="24"/>
          <w:szCs w:val="24"/>
          <w:lang w:eastAsia="ru-RU"/>
        </w:rPr>
        <w:lastRenderedPageBreak/>
        <w:t>района, МАУ «МФЦ Славянского района», работников МАУ «МФЦ Славянского района», информацию о предусмотренной законодательством Российской Федерации ответственности должностных лиц администрации Славянского городского поселения Славянского района, работников МАУ «МФЦ Славянского района», о режиме работы, о телефонных номерах администрации Славянского городского поселения Славянского района и другой информации, а также форм заявлений с образцами их заполнения.</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2.14.6. На территории, прилегающей к зданию, где организовано предоставление Муниципальной услуги администрацией Славянского городского поселения Славянского района и МАУ «МФЦ Славянского района»,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Вход в помещение МАУ «МФЦ Славянского района»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 помещении МАУ «МФЦ Славянского района» организован бесплатный туалет для посетителей, в том числе туалет, предназначенный для инвалидов.</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2.15. Показателями доступности и качества предоставления услуги являются:</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получение заявителем полной, актуальной и достоверной информации о порядке предоставлении Муниципальной услуги;</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получение заявителем полной, актуальной и достоверной информации о ходе предоставления Муниципальной услуги;</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возможность получения Муниципальной услуги в МАУ «МФЦ Славянского района»;</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условия ожидания приема;</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обоснованность отказов в предоставлении Муниципальной услуги; </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выполнение требований, установленных законодательством, в том числе отсутствие избыточных административных действий;</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предоставление Муниципальной услуги в соответствии с установленными настоящим Административным регламентом порядком и сроками;</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отсутствие обоснованных жалоб на решения и действия (бездействие) администрации Славянского городского поселения Славянского района, должностного лица.</w:t>
      </w:r>
    </w:p>
    <w:p w:rsidR="007F78AA" w:rsidRPr="007F78AA" w:rsidRDefault="007F78AA" w:rsidP="007F78AA">
      <w:pPr>
        <w:tabs>
          <w:tab w:val="left" w:pos="709"/>
          <w:tab w:val="left" w:pos="851"/>
        </w:tabs>
        <w:autoSpaceDE w:val="0"/>
        <w:autoSpaceDN w:val="0"/>
        <w:adjustRightInd w:val="0"/>
        <w:spacing w:after="0" w:line="235" w:lineRule="auto"/>
        <w:ind w:firstLine="540"/>
        <w:jc w:val="both"/>
        <w:rPr>
          <w:rFonts w:ascii="Arial" w:eastAsia="Times New Roman" w:hAnsi="Arial" w:cs="Arial"/>
          <w:sz w:val="24"/>
          <w:szCs w:val="24"/>
          <w:lang w:eastAsia="ru-RU"/>
        </w:rPr>
      </w:pPr>
      <w:r w:rsidRPr="007F78AA">
        <w:rPr>
          <w:rFonts w:ascii="Arial" w:eastAsia="Times New Roman" w:hAnsi="Arial" w:cs="Arial"/>
          <w:kern w:val="1"/>
          <w:sz w:val="24"/>
          <w:szCs w:val="24"/>
          <w:lang w:eastAsia="ru-RU"/>
        </w:rPr>
        <w:t>2.16. И</w:t>
      </w:r>
      <w:r w:rsidRPr="007F78AA">
        <w:rPr>
          <w:rFonts w:ascii="Arial" w:eastAsia="Times New Roman" w:hAnsi="Arial" w:cs="Arial"/>
          <w:sz w:val="24"/>
          <w:szCs w:val="24"/>
          <w:lang w:eastAsia="ru-RU"/>
        </w:rPr>
        <w:t>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электронных документов:</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посредством использования федеральной государственной информационной </w:t>
      </w:r>
      <w:r w:rsidRPr="007F78AA">
        <w:rPr>
          <w:rFonts w:ascii="Arial" w:eastAsia="Times New Roman" w:hAnsi="Arial" w:cs="Arial"/>
          <w:sz w:val="24"/>
          <w:szCs w:val="24"/>
          <w:lang w:eastAsia="ru-RU"/>
        </w:rPr>
        <w:lastRenderedPageBreak/>
        <w:t>системы «Единый портал государственных и муниципальных услуг (функций)» или портала государственных и муниципальных услуг (функций) Краснодарского края, подписанных электронной подписью, в соответствии с требованиями Федерального закона от 6 апреля 2011 года № 63-ФЗ «Об электронной подписи» и требованиями статьей 21.1. и 21.2. Федерального закона № 210-ФЗ, при этом документ, удостоверяющий личность заявителя, не требуется;</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через многофункциональный центр (осуществляется в рамках соответствующих соглашений).</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Заявление и прилагаемые к нему документы, поступившие в Отдел в ходе личного приема, посредством почтовой связи, в электронной форме, рассматриваются в порядке, установленном разделом 3 настоящего регламента.</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 осуществлять мониторинг хода предоставления Муниципальной услуги.</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2.16.2. На официальном сайте администрации Славянского городского поселения Славянского района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(согласно приложению к настоящему регламенту) для дальнейшего его заполнения в электронном виде и распечатки.</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2.16.3. Прием заявлений о предоставлении Муниципальной услуги в МАУ «МФЦ Славянского района», копирование и сканирование документов, предусмотренных пунктами 1-7, 9, 10, 14, 17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МАУ «МФЦ Славянского района» осуществляются бесплатно.</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2.16.4. При предоставлении услуги в МАУ «МФЦ Славянского района» прием и выдача документов осуществляется сотрудниками МАУ «МФЦ Славянского района». Для исполнения пакет документов передается непосредственно в Отдел, в соответствии с заключенным соглашением о взаимодействии и пунктом 3.5 настоящего регламента.</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МАУ «МФЦ Славянского района»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МАУ «МФЦ Славянского района».</w:t>
      </w:r>
    </w:p>
    <w:p w:rsidR="007F78AA" w:rsidRPr="007F78AA" w:rsidRDefault="007F78AA" w:rsidP="007F78AA">
      <w:pPr>
        <w:widowControl w:val="0"/>
        <w:tabs>
          <w:tab w:val="left" w:pos="426"/>
          <w:tab w:val="left" w:pos="567"/>
          <w:tab w:val="left" w:pos="709"/>
        </w:tabs>
        <w:autoSpaceDE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2.16.6. В секторе информирования и ожидания специалист МАУ «МФЦ Славянского района» осуществляет организационную и консультационную помощь гражданам, обратившимся в МАУ «МФЦ Славянского района» для получения Муниципальной услуги.</w:t>
      </w:r>
    </w:p>
    <w:p w:rsidR="007F78AA" w:rsidRPr="007F78AA" w:rsidRDefault="007F78AA" w:rsidP="007F78AA">
      <w:pPr>
        <w:widowControl w:val="0"/>
        <w:tabs>
          <w:tab w:val="left" w:pos="3855"/>
          <w:tab w:val="left" w:pos="4485"/>
        </w:tabs>
        <w:spacing w:after="0" w:line="240" w:lineRule="auto"/>
        <w:ind w:firstLine="567"/>
        <w:jc w:val="both"/>
        <w:rPr>
          <w:rFonts w:ascii="Arial" w:eastAsia="Calibri" w:hAnsi="Arial" w:cs="Arial"/>
          <w:sz w:val="24"/>
          <w:szCs w:val="24"/>
        </w:rPr>
      </w:pPr>
      <w:r w:rsidRPr="007F78AA">
        <w:rPr>
          <w:rFonts w:ascii="Arial" w:eastAsia="Times New Roman" w:hAnsi="Arial" w:cs="Arial"/>
          <w:sz w:val="24"/>
          <w:szCs w:val="24"/>
          <w:lang w:eastAsia="ru-RU"/>
        </w:rPr>
        <w:t>2.16.7. Обслуживание заявителей МАУ «МФЦ Славянского района»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r w:rsidRPr="007F78AA">
        <w:rPr>
          <w:rFonts w:ascii="Arial" w:eastAsia="Calibri" w:hAnsi="Arial" w:cs="Arial"/>
          <w:sz w:val="24"/>
          <w:szCs w:val="24"/>
        </w:rPr>
        <w:t xml:space="preserve"> </w:t>
      </w:r>
    </w:p>
    <w:p w:rsidR="007F78AA" w:rsidRPr="007F78AA" w:rsidRDefault="007F78AA" w:rsidP="007F78AA">
      <w:pPr>
        <w:widowControl w:val="0"/>
        <w:spacing w:after="0" w:line="240" w:lineRule="auto"/>
        <w:jc w:val="both"/>
        <w:rPr>
          <w:rFonts w:ascii="Arial" w:eastAsia="Calibri" w:hAnsi="Arial" w:cs="Arial"/>
          <w:sz w:val="24"/>
          <w:szCs w:val="24"/>
          <w:lang w:eastAsia="ru-RU"/>
        </w:rPr>
      </w:pPr>
      <w:r w:rsidRPr="007F78AA">
        <w:rPr>
          <w:rFonts w:ascii="Arial" w:eastAsia="Calibri" w:hAnsi="Arial" w:cs="Arial"/>
          <w:sz w:val="24"/>
          <w:szCs w:val="24"/>
          <w:lang w:eastAsia="ru-RU"/>
        </w:rPr>
        <w:lastRenderedPageBreak/>
        <w:t>2.17. Предоставление Муниципальной услуги по экстерриториальному принципу.</w:t>
      </w:r>
    </w:p>
    <w:p w:rsidR="007F78AA" w:rsidRPr="007F78AA" w:rsidRDefault="007F78AA" w:rsidP="007F78AA">
      <w:pPr>
        <w:widowControl w:val="0"/>
        <w:spacing w:after="0" w:line="240" w:lineRule="auto"/>
        <w:jc w:val="both"/>
        <w:rPr>
          <w:rFonts w:ascii="Arial" w:eastAsia="Calibri" w:hAnsi="Arial" w:cs="Arial"/>
          <w:sz w:val="24"/>
          <w:szCs w:val="24"/>
          <w:lang w:eastAsia="ru-RU"/>
        </w:rPr>
      </w:pPr>
      <w:r w:rsidRPr="007F78AA">
        <w:rPr>
          <w:rFonts w:ascii="Arial" w:eastAsia="Calibri" w:hAnsi="Arial" w:cs="Arial"/>
          <w:sz w:val="24"/>
          <w:szCs w:val="24"/>
          <w:lang w:eastAsia="ru-RU"/>
        </w:rPr>
        <w:t xml:space="preserve">2.17.1. Заявитель имеет право на обращение в любой </w:t>
      </w:r>
      <w:r w:rsidRPr="007F78AA">
        <w:rPr>
          <w:rFonts w:ascii="Arial" w:eastAsia="Calibri" w:hAnsi="Arial" w:cs="Arial"/>
          <w:sz w:val="24"/>
          <w:szCs w:val="24"/>
        </w:rPr>
        <w:t>Многофункциональный центр предоставления государственных и муниципальных услуг Краснодарского края</w:t>
      </w:r>
      <w:r w:rsidRPr="007F78AA">
        <w:rPr>
          <w:rFonts w:ascii="Arial" w:eastAsia="Calibri" w:hAnsi="Arial" w:cs="Arial"/>
          <w:sz w:val="24"/>
          <w:szCs w:val="24"/>
          <w:lang w:eastAsia="ru-RU"/>
        </w:rPr>
        <w:t xml:space="preserve">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7F78AA" w:rsidRPr="007F78AA" w:rsidRDefault="007F78AA" w:rsidP="007F78AA">
      <w:pPr>
        <w:widowControl w:val="0"/>
        <w:spacing w:after="0" w:line="240" w:lineRule="auto"/>
        <w:jc w:val="both"/>
        <w:rPr>
          <w:rFonts w:ascii="Arial" w:eastAsia="Calibri" w:hAnsi="Arial" w:cs="Arial"/>
          <w:sz w:val="24"/>
          <w:szCs w:val="24"/>
        </w:rPr>
      </w:pPr>
      <w:r w:rsidRPr="007F78AA">
        <w:rPr>
          <w:rFonts w:ascii="Arial" w:eastAsia="Calibri" w:hAnsi="Arial" w:cs="Arial"/>
          <w:sz w:val="24"/>
          <w:szCs w:val="24"/>
          <w:lang w:eastAsia="ru-RU"/>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w:t>
      </w:r>
      <w:r w:rsidRPr="007F78AA">
        <w:rPr>
          <w:rFonts w:ascii="Arial" w:eastAsia="Calibri" w:hAnsi="Arial" w:cs="Arial"/>
          <w:sz w:val="24"/>
          <w:szCs w:val="24"/>
        </w:rPr>
        <w:t>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w:t>
      </w:r>
    </w:p>
    <w:p w:rsidR="007F78AA" w:rsidRPr="007F78AA" w:rsidRDefault="007F78AA" w:rsidP="007F78AA">
      <w:pPr>
        <w:widowControl w:val="0"/>
        <w:spacing w:after="0" w:line="240" w:lineRule="auto"/>
        <w:jc w:val="both"/>
        <w:rPr>
          <w:rFonts w:ascii="Arial" w:eastAsia="Calibri" w:hAnsi="Arial" w:cs="Arial"/>
          <w:sz w:val="24"/>
          <w:szCs w:val="24"/>
          <w:lang w:eastAsia="ru-RU"/>
        </w:rPr>
      </w:pPr>
      <w:r w:rsidRPr="007F78AA">
        <w:rPr>
          <w:rFonts w:ascii="Arial" w:eastAsia="Calibri" w:hAnsi="Arial" w:cs="Arial"/>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Зарегистрированному участнику информационного взаимодействия предоставляется доступ к сервису «личный кабинет» федеральной государственной информационной системы «Единый портал государственных и муниципальных услуг (функций)»</w:t>
      </w:r>
      <w:r w:rsidRPr="007F78AA">
        <w:rPr>
          <w:rFonts w:ascii="Arial" w:eastAsia="Calibri" w:hAnsi="Arial" w:cs="Arial"/>
          <w:sz w:val="24"/>
          <w:szCs w:val="24"/>
          <w:lang w:eastAsia="ru-RU"/>
        </w:rPr>
        <w:t>.</w:t>
      </w:r>
    </w:p>
    <w:p w:rsidR="007F78AA" w:rsidRPr="007F78AA" w:rsidRDefault="007F78AA" w:rsidP="007F78AA">
      <w:pPr>
        <w:widowControl w:val="0"/>
        <w:tabs>
          <w:tab w:val="left" w:pos="3855"/>
          <w:tab w:val="left" w:pos="4485"/>
        </w:tabs>
        <w:spacing w:after="0" w:line="240" w:lineRule="auto"/>
        <w:jc w:val="both"/>
        <w:rPr>
          <w:rFonts w:ascii="Arial" w:eastAsia="Calibri" w:hAnsi="Arial" w:cs="Arial"/>
          <w:sz w:val="24"/>
          <w:szCs w:val="24"/>
        </w:rPr>
      </w:pPr>
      <w:r w:rsidRPr="007F78AA">
        <w:rPr>
          <w:rFonts w:ascii="Arial" w:eastAsia="Calibri" w:hAnsi="Arial" w:cs="Arial"/>
          <w:sz w:val="24"/>
          <w:szCs w:val="24"/>
        </w:rPr>
        <w:t>2.17.2.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w:t>
      </w:r>
    </w:p>
    <w:p w:rsidR="007F78AA" w:rsidRPr="007F78AA" w:rsidRDefault="007F78AA" w:rsidP="007F78AA">
      <w:pPr>
        <w:widowControl w:val="0"/>
        <w:tabs>
          <w:tab w:val="left" w:pos="0"/>
          <w:tab w:val="left" w:pos="851"/>
        </w:tabs>
        <w:spacing w:after="0" w:line="240" w:lineRule="auto"/>
        <w:jc w:val="both"/>
        <w:rPr>
          <w:rFonts w:ascii="Arial" w:eastAsia="Calibri" w:hAnsi="Arial" w:cs="Arial"/>
          <w:sz w:val="24"/>
          <w:szCs w:val="24"/>
        </w:rPr>
      </w:pPr>
      <w:r w:rsidRPr="007F78AA">
        <w:rPr>
          <w:rFonts w:ascii="Arial" w:eastAsia="Calibri"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7F78AA" w:rsidRPr="007F78AA" w:rsidRDefault="007F78AA" w:rsidP="007F78AA">
      <w:pPr>
        <w:widowControl w:val="0"/>
        <w:tabs>
          <w:tab w:val="left" w:pos="0"/>
          <w:tab w:val="left" w:pos="851"/>
        </w:tabs>
        <w:spacing w:after="0" w:line="240" w:lineRule="auto"/>
        <w:jc w:val="both"/>
        <w:rPr>
          <w:rFonts w:ascii="Arial" w:eastAsia="Calibri" w:hAnsi="Arial" w:cs="Arial"/>
          <w:sz w:val="24"/>
          <w:szCs w:val="24"/>
        </w:rPr>
      </w:pPr>
      <w:r w:rsidRPr="007F78AA">
        <w:rPr>
          <w:rFonts w:ascii="Arial" w:eastAsia="Calibri" w:hAnsi="Arial" w:cs="Arial"/>
          <w:sz w:val="24"/>
          <w:szCs w:val="24"/>
        </w:rPr>
        <w:t>2.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(за исключением случая, когда необходимо предъявление нотариально удостоверенной копии документа личного происхождения).</w:t>
      </w:r>
    </w:p>
    <w:p w:rsidR="007F78AA" w:rsidRPr="007F78AA" w:rsidRDefault="007F78AA" w:rsidP="007F78AA">
      <w:pPr>
        <w:widowControl w:val="0"/>
        <w:tabs>
          <w:tab w:val="left" w:pos="0"/>
          <w:tab w:val="left" w:pos="851"/>
        </w:tabs>
        <w:spacing w:after="0" w:line="240" w:lineRule="auto"/>
        <w:jc w:val="both"/>
        <w:rPr>
          <w:rFonts w:ascii="Arial" w:eastAsia="Calibri" w:hAnsi="Arial" w:cs="Arial"/>
          <w:sz w:val="24"/>
          <w:szCs w:val="24"/>
        </w:rPr>
      </w:pPr>
      <w:r w:rsidRPr="007F78AA">
        <w:rPr>
          <w:rFonts w:ascii="Arial" w:eastAsia="Calibri"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F78AA" w:rsidRPr="007F78AA" w:rsidRDefault="007F78AA" w:rsidP="007F78AA">
      <w:pPr>
        <w:widowControl w:val="0"/>
        <w:tabs>
          <w:tab w:val="left" w:pos="0"/>
          <w:tab w:val="left" w:pos="851"/>
        </w:tabs>
        <w:spacing w:after="0" w:line="240" w:lineRule="auto"/>
        <w:jc w:val="both"/>
        <w:rPr>
          <w:rFonts w:ascii="Arial" w:eastAsia="Calibri" w:hAnsi="Arial" w:cs="Arial"/>
          <w:sz w:val="24"/>
          <w:szCs w:val="24"/>
        </w:rPr>
      </w:pPr>
      <w:r w:rsidRPr="007F78AA">
        <w:rPr>
          <w:rFonts w:ascii="Arial" w:eastAsia="Calibri" w:hAnsi="Arial" w:cs="Arial"/>
          <w:sz w:val="24"/>
          <w:szCs w:val="24"/>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в </w:t>
      </w:r>
      <w:r w:rsidRPr="007F78AA">
        <w:rPr>
          <w:rFonts w:ascii="Arial" w:eastAsia="Times New Roman" w:hAnsi="Arial" w:cs="Arial"/>
          <w:sz w:val="24"/>
          <w:szCs w:val="24"/>
          <w:lang w:eastAsia="ru-RU"/>
        </w:rPr>
        <w:t>администрацию Славянского городского поселения Славянского района</w:t>
      </w:r>
      <w:r w:rsidRPr="007F78AA">
        <w:rPr>
          <w:rFonts w:ascii="Arial" w:eastAsia="Calibri" w:hAnsi="Arial" w:cs="Arial"/>
          <w:sz w:val="24"/>
          <w:szCs w:val="24"/>
        </w:rPr>
        <w:t>.</w:t>
      </w:r>
    </w:p>
    <w:p w:rsidR="007F78AA" w:rsidRPr="007F78AA" w:rsidRDefault="007F78AA" w:rsidP="007F78AA">
      <w:pPr>
        <w:widowControl w:val="0"/>
        <w:tabs>
          <w:tab w:val="left" w:pos="0"/>
        </w:tabs>
        <w:spacing w:after="0" w:line="240" w:lineRule="auto"/>
        <w:jc w:val="both"/>
        <w:rPr>
          <w:rFonts w:ascii="Arial" w:eastAsia="Calibri" w:hAnsi="Arial" w:cs="Arial"/>
          <w:sz w:val="24"/>
          <w:szCs w:val="24"/>
        </w:rPr>
      </w:pPr>
      <w:r w:rsidRPr="007F78AA">
        <w:rPr>
          <w:rFonts w:ascii="Arial" w:eastAsia="Calibri" w:hAnsi="Arial" w:cs="Arial"/>
          <w:sz w:val="24"/>
          <w:szCs w:val="24"/>
        </w:rPr>
        <w:t xml:space="preserve">2.17.3. </w:t>
      </w:r>
      <w:r w:rsidRPr="007F78AA">
        <w:rPr>
          <w:rFonts w:ascii="Arial" w:eastAsia="Times New Roman" w:hAnsi="Arial" w:cs="Arial"/>
          <w:sz w:val="24"/>
          <w:szCs w:val="24"/>
          <w:lang w:eastAsia="ru-RU"/>
        </w:rPr>
        <w:t>Администрация Славянского городского поселения Славянского района</w:t>
      </w:r>
      <w:r w:rsidRPr="007F78AA">
        <w:rPr>
          <w:rFonts w:ascii="Arial" w:eastAsia="Calibri" w:hAnsi="Arial" w:cs="Arial"/>
          <w:sz w:val="24"/>
          <w:szCs w:val="24"/>
        </w:rPr>
        <w:t xml:space="preserve">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государственных и муниципальных услуг предоставления документов, указанных в подпункте 4 пункта 2.17.2 настоящего Административного регламента, на бумажных носителях.</w:t>
      </w:r>
    </w:p>
    <w:p w:rsidR="007F78AA" w:rsidRPr="007F78AA" w:rsidRDefault="007F78AA" w:rsidP="007F78AA">
      <w:pPr>
        <w:widowControl w:val="0"/>
        <w:tabs>
          <w:tab w:val="left" w:pos="0"/>
        </w:tabs>
        <w:spacing w:after="0" w:line="240" w:lineRule="auto"/>
        <w:jc w:val="both"/>
        <w:rPr>
          <w:rFonts w:ascii="Arial" w:eastAsia="Calibri" w:hAnsi="Arial" w:cs="Arial"/>
          <w:sz w:val="24"/>
          <w:szCs w:val="24"/>
        </w:rPr>
      </w:pPr>
      <w:r w:rsidRPr="007F78AA">
        <w:rPr>
          <w:rFonts w:ascii="Arial" w:eastAsia="Calibri" w:hAnsi="Arial" w:cs="Arial"/>
          <w:sz w:val="24"/>
          <w:szCs w:val="24"/>
        </w:rPr>
        <w:t xml:space="preserve">Результат предоставления Муниципальной услуги по экстерриториально-ному принципу в виде электронных документов и (или) электронных образов документов заверяется уполномоченным должностным лицом </w:t>
      </w:r>
      <w:r w:rsidRPr="007F78AA">
        <w:rPr>
          <w:rFonts w:ascii="Arial" w:eastAsia="Times New Roman" w:hAnsi="Arial" w:cs="Arial"/>
          <w:sz w:val="24"/>
          <w:szCs w:val="24"/>
          <w:lang w:eastAsia="ru-RU"/>
        </w:rPr>
        <w:t>Отдела</w:t>
      </w:r>
      <w:r w:rsidRPr="007F78AA">
        <w:rPr>
          <w:rFonts w:ascii="Arial" w:eastAsia="Calibri" w:hAnsi="Arial" w:cs="Arial"/>
          <w:sz w:val="24"/>
          <w:szCs w:val="24"/>
        </w:rPr>
        <w:t>.</w:t>
      </w:r>
    </w:p>
    <w:p w:rsidR="007F78AA" w:rsidRPr="007F78AA" w:rsidRDefault="007F78AA" w:rsidP="007F78AA">
      <w:pPr>
        <w:tabs>
          <w:tab w:val="left" w:pos="567"/>
        </w:tabs>
        <w:spacing w:after="0" w:line="240" w:lineRule="auto"/>
        <w:jc w:val="both"/>
        <w:rPr>
          <w:rFonts w:ascii="Arial" w:eastAsia="Times New Roman" w:hAnsi="Arial" w:cs="Arial"/>
          <w:sz w:val="24"/>
          <w:szCs w:val="24"/>
          <w:lang w:eastAsia="ru-RU"/>
        </w:rPr>
      </w:pPr>
      <w:r w:rsidRPr="007F78AA">
        <w:rPr>
          <w:rFonts w:ascii="Arial" w:eastAsia="Calibri" w:hAnsi="Arial" w:cs="Arial"/>
          <w:sz w:val="24"/>
          <w:szCs w:val="24"/>
        </w:rPr>
        <w:lastRenderedPageBreak/>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Pr="007F78AA">
        <w:rPr>
          <w:rFonts w:ascii="Arial" w:eastAsia="Times New Roman" w:hAnsi="Arial" w:cs="Arial"/>
          <w:sz w:val="24"/>
          <w:szCs w:val="24"/>
          <w:lang w:eastAsia="ru-RU"/>
        </w:rPr>
        <w:t>Отдел</w:t>
      </w:r>
      <w:r w:rsidRPr="007F78AA">
        <w:rPr>
          <w:rFonts w:ascii="Arial" w:eastAsia="Calibri" w:hAnsi="Arial" w:cs="Arial"/>
          <w:sz w:val="24"/>
          <w:szCs w:val="24"/>
        </w:rPr>
        <w:t>.</w:t>
      </w:r>
    </w:p>
    <w:p w:rsidR="007F78AA" w:rsidRPr="007F78AA" w:rsidRDefault="007F78AA" w:rsidP="007F78AA">
      <w:pPr>
        <w:tabs>
          <w:tab w:val="left" w:pos="360"/>
          <w:tab w:val="left" w:pos="14040"/>
        </w:tabs>
        <w:spacing w:after="0" w:line="235" w:lineRule="auto"/>
        <w:jc w:val="both"/>
        <w:rPr>
          <w:rFonts w:ascii="Arial" w:eastAsia="Times New Roman" w:hAnsi="Arial" w:cs="Arial"/>
          <w:b/>
          <w:sz w:val="24"/>
          <w:szCs w:val="24"/>
          <w:shd w:val="clear" w:color="auto" w:fill="FFFFFF"/>
          <w:lang w:eastAsia="ar-SA"/>
        </w:rPr>
      </w:pPr>
      <w:r w:rsidRPr="007F78AA">
        <w:rPr>
          <w:rFonts w:ascii="Arial" w:eastAsia="Times New Roman" w:hAnsi="Arial" w:cs="Arial"/>
          <w:b/>
          <w:sz w:val="24"/>
          <w:szCs w:val="24"/>
          <w:shd w:val="clear" w:color="auto" w:fill="FFFFFF"/>
          <w:lang w:val="en-US" w:eastAsia="ar-SA"/>
        </w:rPr>
        <w:t>III</w:t>
      </w:r>
      <w:r w:rsidRPr="007F78AA">
        <w:rPr>
          <w:rFonts w:ascii="Arial" w:eastAsia="Times New Roman" w:hAnsi="Arial" w:cs="Arial"/>
          <w:b/>
          <w:sz w:val="24"/>
          <w:szCs w:val="24"/>
          <w:shd w:val="clear" w:color="auto" w:fill="FFFFFF"/>
          <w:lang w:eastAsia="ar-SA"/>
        </w:rPr>
        <w:t xml:space="preserve">. Состав, последовательность и сроки выполнения </w:t>
      </w:r>
    </w:p>
    <w:p w:rsidR="007F78AA" w:rsidRPr="007F78AA" w:rsidRDefault="007F78AA" w:rsidP="007F78AA">
      <w:pPr>
        <w:tabs>
          <w:tab w:val="left" w:pos="360"/>
          <w:tab w:val="left" w:pos="14040"/>
        </w:tabs>
        <w:spacing w:after="0" w:line="235" w:lineRule="auto"/>
        <w:jc w:val="both"/>
        <w:rPr>
          <w:rFonts w:ascii="Arial" w:eastAsia="Times New Roman" w:hAnsi="Arial" w:cs="Arial"/>
          <w:b/>
          <w:sz w:val="24"/>
          <w:szCs w:val="24"/>
          <w:shd w:val="clear" w:color="auto" w:fill="FFFFFF"/>
          <w:lang w:eastAsia="ar-SA"/>
        </w:rPr>
      </w:pPr>
      <w:r w:rsidRPr="007F78AA">
        <w:rPr>
          <w:rFonts w:ascii="Arial" w:eastAsia="Times New Roman" w:hAnsi="Arial" w:cs="Arial"/>
          <w:b/>
          <w:sz w:val="24"/>
          <w:szCs w:val="24"/>
          <w:shd w:val="clear" w:color="auto" w:fill="FFFFFF"/>
          <w:lang w:eastAsia="ar-SA"/>
        </w:rPr>
        <w:t xml:space="preserve">административных процедур, требования к порядку их выполнения, </w:t>
      </w:r>
    </w:p>
    <w:p w:rsidR="007F78AA" w:rsidRPr="007F78AA" w:rsidRDefault="007F78AA" w:rsidP="007F78AA">
      <w:pPr>
        <w:tabs>
          <w:tab w:val="left" w:pos="360"/>
          <w:tab w:val="left" w:pos="14040"/>
        </w:tabs>
        <w:spacing w:after="0" w:line="235" w:lineRule="auto"/>
        <w:jc w:val="both"/>
        <w:rPr>
          <w:rFonts w:ascii="Arial" w:eastAsia="Times New Roman" w:hAnsi="Arial" w:cs="Arial"/>
          <w:b/>
          <w:sz w:val="24"/>
          <w:szCs w:val="24"/>
          <w:shd w:val="clear" w:color="auto" w:fill="FFFFFF"/>
          <w:lang w:eastAsia="ar-SA"/>
        </w:rPr>
      </w:pPr>
      <w:r w:rsidRPr="007F78AA">
        <w:rPr>
          <w:rFonts w:ascii="Arial" w:eastAsia="Times New Roman" w:hAnsi="Arial" w:cs="Arial"/>
          <w:b/>
          <w:sz w:val="24"/>
          <w:szCs w:val="24"/>
          <w:shd w:val="clear" w:color="auto" w:fill="FFFFFF"/>
          <w:lang w:eastAsia="ar-SA"/>
        </w:rPr>
        <w:t xml:space="preserve">в том числе особенности выполнения административных процедур в </w:t>
      </w:r>
    </w:p>
    <w:p w:rsidR="007F78AA" w:rsidRPr="007F78AA" w:rsidRDefault="007F78AA" w:rsidP="007F78AA">
      <w:pPr>
        <w:tabs>
          <w:tab w:val="left" w:pos="360"/>
          <w:tab w:val="left" w:pos="14040"/>
        </w:tabs>
        <w:spacing w:after="0" w:line="235" w:lineRule="auto"/>
        <w:jc w:val="both"/>
        <w:rPr>
          <w:rFonts w:ascii="Arial" w:eastAsia="Times New Roman" w:hAnsi="Arial" w:cs="Arial"/>
          <w:b/>
          <w:sz w:val="24"/>
          <w:szCs w:val="24"/>
          <w:shd w:val="clear" w:color="auto" w:fill="FFFFFF"/>
          <w:lang w:eastAsia="ar-SA"/>
        </w:rPr>
      </w:pPr>
      <w:r w:rsidRPr="007F78AA">
        <w:rPr>
          <w:rFonts w:ascii="Arial" w:eastAsia="Times New Roman" w:hAnsi="Arial" w:cs="Arial"/>
          <w:b/>
          <w:sz w:val="24"/>
          <w:szCs w:val="24"/>
          <w:shd w:val="clear" w:color="auto" w:fill="FFFFFF"/>
          <w:lang w:eastAsia="ar-SA"/>
        </w:rPr>
        <w:t>электронной форме, а также особенности выполнения административных процедур в многофункциональных центрах</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3.1. Описание последовательности действий при предоставлении Муниципальной услуги.</w:t>
      </w:r>
    </w:p>
    <w:p w:rsidR="007F78AA" w:rsidRPr="007F78AA" w:rsidRDefault="007F78AA" w:rsidP="007F78AA">
      <w:pPr>
        <w:widowControl w:val="0"/>
        <w:spacing w:after="0" w:line="240" w:lineRule="auto"/>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Предоставление Муниципальной услуги включает в себя следующие административные процедуры:</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приём и регистрация заявления и документов;</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рассмотрение заявления и подготовка документов;</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выдача заявителю результата предоставления Муниципальной услуги.</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Блок-схема предоставления Муниципальной услуги приведена в приложениях 5 и 6 к настоящему Административному регламенту.</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Паспорт административной процедуры (административных действий, входящих в состав административной процедуры) представлен в приложениях 3 и 4 к настоящему Административному регламенту.</w:t>
      </w:r>
    </w:p>
    <w:p w:rsidR="007F78AA" w:rsidRPr="007F78AA" w:rsidRDefault="007F78AA" w:rsidP="007F78AA">
      <w:pPr>
        <w:spacing w:after="0" w:line="235" w:lineRule="auto"/>
        <w:ind w:firstLine="567"/>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3.2. Административная процедура «Прием и регистрация документов».</w:t>
      </w:r>
    </w:p>
    <w:p w:rsidR="007F78AA" w:rsidRPr="007F78AA" w:rsidRDefault="007F78AA" w:rsidP="007F78AA">
      <w:pPr>
        <w:widowControl w:val="0"/>
        <w:spacing w:after="0" w:line="240" w:lineRule="auto"/>
        <w:ind w:firstLine="567"/>
        <w:jc w:val="both"/>
        <w:rPr>
          <w:rFonts w:ascii="Arial" w:eastAsia="Times New Roman" w:hAnsi="Arial" w:cs="Arial"/>
          <w:i/>
          <w:sz w:val="24"/>
          <w:szCs w:val="24"/>
          <w:lang w:eastAsia="ru-RU"/>
        </w:rPr>
      </w:pPr>
      <w:r w:rsidRPr="007F78AA">
        <w:rPr>
          <w:rFonts w:ascii="Arial" w:eastAsia="Times New Roman" w:hAnsi="Arial" w:cs="Arial"/>
          <w:sz w:val="24"/>
          <w:szCs w:val="24"/>
          <w:lang w:eastAsia="ru-RU"/>
        </w:rPr>
        <w:t>Основанием для предоставления муниципальной услуги является личное обращение заявителя (его представителя, доверенного лица) в администрацию Славянского городского поселения Славянского района или в МАУ «МФЦ Славянского района» с комплектом документов, согласно пункта 2.6 настоящего Административного регламента, или получение всех необходимых документов от заявителя по почте или посредством Портала предоставления государственных и муниципальных услуг.</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Специалист, уполномоченный на прием заявлений:</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устанавливает предмет обращения;</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устанавливает личность заявителя, проверяет документ, удостоверяющий личность;</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проверяет полномочия заявителя, в том числе полномочия представителя правообладателя действовать от его имени;</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w:t>
      </w:r>
      <w:r w:rsidRPr="007F78AA">
        <w:rPr>
          <w:rFonts w:ascii="Arial" w:eastAsia="Times New Roman" w:hAnsi="Arial" w:cs="Arial"/>
          <w:bCs/>
          <w:sz w:val="24"/>
          <w:szCs w:val="24"/>
          <w:lang w:eastAsia="ru-RU"/>
        </w:rPr>
        <w:t>приложению к настоящему регламенту), помогает в его заполнении;</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проверяет наличие всех необходимых документов в соответствии с пунктом 2.6 настоящего регламента;</w:t>
      </w:r>
    </w:p>
    <w:p w:rsidR="007F78AA" w:rsidRPr="007F78AA" w:rsidRDefault="007F78AA" w:rsidP="007F78AA">
      <w:pPr>
        <w:tabs>
          <w:tab w:val="left" w:pos="14040"/>
        </w:tabs>
        <w:spacing w:after="0" w:line="235" w:lineRule="auto"/>
        <w:ind w:firstLine="567"/>
        <w:jc w:val="both"/>
        <w:rPr>
          <w:rFonts w:ascii="Arial" w:eastAsia="Times New Roman" w:hAnsi="Arial" w:cs="Arial"/>
          <w:spacing w:val="-6"/>
          <w:sz w:val="24"/>
          <w:szCs w:val="24"/>
          <w:shd w:val="clear" w:color="auto" w:fill="FFFFFF"/>
          <w:lang w:eastAsia="ar-SA"/>
        </w:rPr>
      </w:pPr>
      <w:r w:rsidRPr="007F78AA">
        <w:rPr>
          <w:rFonts w:ascii="Arial" w:eastAsia="Times New Roman" w:hAnsi="Arial" w:cs="Arial"/>
          <w:spacing w:val="-6"/>
          <w:sz w:val="24"/>
          <w:szCs w:val="24"/>
          <w:shd w:val="clear" w:color="auto" w:fill="FFFFFF"/>
          <w:lang w:eastAsia="ar-SA"/>
        </w:rPr>
        <w:t>проверяет соответствие представленных документов установленным требованиям;</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при установлении фактов отсутствия необходимых документов, исходя из соответствующего перечня документов указанного в пункте 2.6. настоящего административного регламента;</w:t>
      </w:r>
    </w:p>
    <w:p w:rsidR="007F78AA" w:rsidRPr="007F78AA" w:rsidRDefault="007F78AA" w:rsidP="007F78AA">
      <w:pPr>
        <w:tabs>
          <w:tab w:val="left" w:pos="14040"/>
        </w:tabs>
        <w:spacing w:after="0" w:line="235" w:lineRule="auto"/>
        <w:ind w:firstLine="567"/>
        <w:jc w:val="both"/>
        <w:rPr>
          <w:rFonts w:ascii="Arial" w:eastAsia="Times New Roman" w:hAnsi="Arial" w:cs="Arial"/>
          <w:sz w:val="24"/>
          <w:szCs w:val="24"/>
          <w:shd w:val="clear" w:color="auto" w:fill="FFFFFF"/>
          <w:lang w:eastAsia="ar-SA"/>
        </w:rPr>
      </w:pPr>
      <w:r w:rsidRPr="007F78AA">
        <w:rPr>
          <w:rFonts w:ascii="Arial" w:eastAsia="Times New Roman" w:hAnsi="Arial" w:cs="Arial"/>
          <w:sz w:val="24"/>
          <w:szCs w:val="24"/>
          <w:shd w:val="clear" w:color="auto" w:fill="FFFFFF"/>
          <w:lang w:eastAsia="ar-SA"/>
        </w:rPr>
        <w:t>проверяет соответствие представленных документов установленным требованиям;</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если недостатки, препятствующие приему документов, допустимо устранить в ходе приема, они устраняются незамедлительно; </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если такие недостатки невозможно устранить в ходе приема, заявителю </w:t>
      </w:r>
      <w:r w:rsidRPr="007F78AA">
        <w:rPr>
          <w:rFonts w:ascii="Arial" w:eastAsia="Times New Roman" w:hAnsi="Arial" w:cs="Arial"/>
          <w:sz w:val="24"/>
          <w:szCs w:val="24"/>
          <w:lang w:eastAsia="ru-RU"/>
        </w:rPr>
        <w:lastRenderedPageBreak/>
        <w:t>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w:t>
      </w:r>
      <w:r w:rsidRPr="007F78AA">
        <w:rPr>
          <w:rFonts w:ascii="Arial" w:eastAsia="Times New Roman" w:hAnsi="Arial" w:cs="Arial"/>
          <w:sz w:val="24"/>
          <w:szCs w:val="24"/>
          <w:lang w:eastAsia="ru-RU"/>
        </w:rPr>
        <w:softHyphen/>
        <w:t>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w:t>
      </w:r>
      <w:r w:rsidRPr="007F78AA">
        <w:rPr>
          <w:rFonts w:ascii="Arial" w:eastAsia="Times New Roman" w:hAnsi="Arial" w:cs="Arial"/>
          <w:sz w:val="24"/>
          <w:szCs w:val="24"/>
          <w:lang w:eastAsia="ru-RU"/>
        </w:rPr>
        <w:softHyphen/>
        <w:t>ном порядке.</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Специалист МАУ «МФЦ Славянского района» (при обращении заявителя в МАУ «МФЦ Славянского района»)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МАУ «МФЦ Славянского района».</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Специалист Отдела (при обращении заявителя в Отдел)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и выдает его заявителю.</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Получение заявления и прилагаемых к нему документов, поданных в электронном виде, подтверждается администрацией Славянского городского поселения Славянского района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Славянского городского поселения Славянского района.</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Общий максимальный срок приема документов не может превышать 15 минут.</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Заявитель имеет право направить заявление с приложенными документами почтовым отправлением.</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Документы, поступившие почтовым отправлением, регистрируются в день их поступления в Отдел или МАУ «МФЦ Славянского района».</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 отсутствии документов, указанных пункте 2.6. настоящего регламента, в случае если заявление и документы не поддаются прочтению, специалист Отдела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Критериями принятия решения являются:</w:t>
      </w:r>
    </w:p>
    <w:p w:rsidR="007F78AA" w:rsidRPr="007F78AA" w:rsidRDefault="007F78AA" w:rsidP="007F78AA">
      <w:pPr>
        <w:widowControl w:val="0"/>
        <w:tabs>
          <w:tab w:val="left" w:pos="567"/>
        </w:tabs>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обращение за получением Муниципальной услуги надлежащего лица;</w:t>
      </w:r>
    </w:p>
    <w:p w:rsidR="007F78AA" w:rsidRPr="007F78AA" w:rsidRDefault="007F78AA" w:rsidP="007F78AA">
      <w:pPr>
        <w:widowControl w:val="0"/>
        <w:tabs>
          <w:tab w:val="left" w:pos="567"/>
        </w:tabs>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предоставление в полном объеме документов, указанных в пункте 2.6 Административного регламента;</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достоверность поданных документов, указанных в пункте 2.6 Административного регламента.</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Результатом исполнения административной процедуры по приему документов является:</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1) регистрация заявления;</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2) выдача заявителю расписки в получении документов (при обращении заявителя лично в МАУ «МФЦ Славянского района») или копии заявления с отметкой о </w:t>
      </w:r>
      <w:r w:rsidRPr="007F78AA">
        <w:rPr>
          <w:rFonts w:ascii="Arial" w:eastAsia="Times New Roman" w:hAnsi="Arial" w:cs="Arial"/>
          <w:sz w:val="24"/>
          <w:szCs w:val="24"/>
          <w:lang w:eastAsia="ru-RU"/>
        </w:rPr>
        <w:lastRenderedPageBreak/>
        <w:t>получении документов (при обращении заявителя лично в Отдел) либо уведомления о получении заявления (если заявление подано в электронном виде);</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3) отказ в приеме документов, при установлении фактов,  препятствующих принятию документов, в соответствии с пунктом 2.7 настоящего регламента (по желанию заявителя выдается в письменном виде с указанием причин отказа в течение 15 минут с момента обращения). Максимальный срок исполнения административной процедуры – 15 минут с момента поступления запроса (заявления).</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Исполнение данной административной процедуры возложено на сотрудника МАУ «МФЦ Славянского района», ответственного за прием документов, или специалиста Отдела. </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Ответственный сотрудник МАУ «МФЦ Славянского района» (при обращении в МАУ «МФЦ Славянского района») составляет реестр пакетов документов, заверяет его своей подписью с указанием фамилии, имени, отчества и направляет его в администрацию Славянского городского поселения Славянского района в течение 1 (одного) рабочего дня с момента регистрации заявления. Специалист МАУ «МФЦ Славянского района» несет ответственность за полноту сформированного им пакета документов, передаваемого в администрацию Славянского городского поселения Славянского района.</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Порядок передачи курьером МАУ «МФЦ Славянского района» пакета документов в администрацию Славянского городского поселения Славянского района.</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 день приема заявления пакет документов вместе с реестром приема-передачи документов передается в общий отдел администрации Славянского городского поселения Славянского района, который составляется в 2 экземплярах и содержит дату и время передачи.</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 передаче пакета документов работник общего отдела, принимающий их, проверяет в присутствии курьера МАУ «МФЦ Славянского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общего отдела, второй - подлежит возврату курьеру МАУ «МФЦ Славянского района». Информация о получении документов заносится в электронную базу.</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Результатом административной процедуры является прием заявления и прилагаемых к нему документов и передача пакета документов из МАУ «МФЦ Славянского района» в администрацию Славянского городского поселения Славянского района.</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Срок административной процедуры – 1 рабочий день с даты поступления заявления.</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3.3. Административная процедура «Рассмотрение заявления и принятие решения».</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Основанием для начала административной процедуры является принятие работником общего отдела  заявления и прилагаемых к нему документов от курьера МАУ «МФЦ Славянского района».</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Заместитель главы Славянского городского поселения Славянского района по экономике, финансам и бюджету (далее - Заместитель) рассматривает заявление с пакетом документов и передает пакет в порядке делопроизводства начальнику отдела по управлению муниципальным имуществом.</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Начальник отдела по управлению муниципальным имуществом проводит предварительный анализ документов и назначает ответственное лицо по рассмотрению заявления и подготовке проекта решения:</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а) об отказе в предоставлении муниципальной услуги;</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б) о подготовке проекта постановления.</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При получении документов и заявления в электронном виде и выявления фактов, </w:t>
      </w:r>
      <w:r w:rsidRPr="007F78AA">
        <w:rPr>
          <w:rFonts w:ascii="Arial" w:eastAsia="Times New Roman" w:hAnsi="Arial" w:cs="Arial"/>
          <w:sz w:val="24"/>
          <w:szCs w:val="24"/>
          <w:lang w:eastAsia="ru-RU"/>
        </w:rPr>
        <w:lastRenderedPageBreak/>
        <w:t>указанных в пункте 2.7.1 настоящего регламента, Специалист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Специалист осуществляет следующие действия:</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получает ответы на межведомственные запросы в течение 5 (пяти) рабочих дней;</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принимает решение о предоставлении Муниципальной услуги, либо об отказе в предоставлении Муниципальной услуги.</w:t>
      </w:r>
    </w:p>
    <w:p w:rsidR="007F78AA" w:rsidRPr="007F78AA" w:rsidRDefault="007F78AA" w:rsidP="007F78AA">
      <w:pPr>
        <w:widowControl w:val="0"/>
        <w:autoSpaceDE w:val="0"/>
        <w:autoSpaceDN w:val="0"/>
        <w:adjustRightInd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Срок выполнения административной процедуры 30 дней.</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Критерии принятия решения:</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наличие оснований для отказа в предоставлении муниципальной услуги.</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Результат административной процедуры:</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уведомление об отказе в предоставлении муниципальной услуги (пример – приложение №8);</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постановление администрации Славянского городского поселения Славянского района об утверждении схемы размещения земельного участка или земельных участков на кадастровой основе или на кадастровом плане территории (пример – приложение № 7).</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Способ фиксации результата выполнения административной процедуры:</w:t>
      </w:r>
    </w:p>
    <w:p w:rsidR="007F78AA" w:rsidRPr="007F78AA" w:rsidRDefault="007F78AA" w:rsidP="007F78AA">
      <w:pPr>
        <w:spacing w:after="0" w:line="235"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запись о соответствующем решении в регистрационном журнале.</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3.4. Административная процедура «Выдача результата предоставления муниципальной услуги».</w:t>
      </w:r>
    </w:p>
    <w:p w:rsidR="007F78AA" w:rsidRPr="007F78AA" w:rsidRDefault="007F78AA" w:rsidP="007F78AA">
      <w:pPr>
        <w:spacing w:after="0" w:line="235" w:lineRule="auto"/>
        <w:ind w:firstLine="567"/>
        <w:jc w:val="both"/>
        <w:rPr>
          <w:rFonts w:ascii="Arial" w:eastAsia="Times New Roman" w:hAnsi="Arial" w:cs="Arial"/>
          <w:sz w:val="24"/>
          <w:szCs w:val="24"/>
          <w:lang w:eastAsia="ru-RU"/>
        </w:rPr>
      </w:pPr>
      <w:r w:rsidRPr="007F78AA">
        <w:rPr>
          <w:rFonts w:ascii="Arial" w:eastAsia="Times New Roman" w:hAnsi="Arial" w:cs="Arial"/>
          <w:bCs/>
          <w:sz w:val="24"/>
          <w:szCs w:val="24"/>
          <w:lang w:eastAsia="ru-RU"/>
        </w:rPr>
        <w:t xml:space="preserve">Юридическим фактом, служащим основанием для начала административной процедуры, является наличие </w:t>
      </w:r>
      <w:r w:rsidRPr="007F78AA">
        <w:rPr>
          <w:rFonts w:ascii="Arial" w:eastAsia="Times New Roman" w:hAnsi="Arial" w:cs="Arial"/>
          <w:sz w:val="24"/>
          <w:szCs w:val="24"/>
          <w:lang w:eastAsia="ru-RU"/>
        </w:rPr>
        <w:t>согласованного и подписанного в установленном порядке постановления «Утверждение схемы размещения земельного участка  или земельных участков на кадастровой основе или на кадастровом плане территории» или уведомления об отказе в предоставлении муниципальной услуги.</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Специалист </w:t>
      </w:r>
      <w:r w:rsidRPr="007F78AA">
        <w:rPr>
          <w:rFonts w:ascii="Arial" w:eastAsia="Times New Roman" w:hAnsi="Arial" w:cs="Arial"/>
          <w:sz w:val="24"/>
          <w:szCs w:val="24"/>
          <w:lang w:eastAsia="ru-RU"/>
        </w:rPr>
        <w:t>администрации</w:t>
      </w:r>
      <w:r w:rsidRPr="007F78AA">
        <w:rPr>
          <w:rFonts w:ascii="Arial" w:eastAsia="Times New Roman" w:hAnsi="Arial" w:cs="Arial"/>
          <w:bCs/>
          <w:sz w:val="24"/>
          <w:szCs w:val="24"/>
          <w:lang w:eastAsia="ru-RU"/>
        </w:rPr>
        <w:t xml:space="preserve"> в течение 1 (одного) рабочего дня с момента формирования результата Муниципальной услуги направляет:</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результат предоставления услуги по реестру пакетов документов, заверяя его своей подписью, в МАУ «МФЦ Славянского района» для выдачи его заявителю при обращении заявителя за услугой через МАУ «МФЦ Славянского района», либо </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по почте или иным доступным способом уведомление об отказе в предоставлении Муниципальной услуги, которое может быть обжаловано заявителем в судебном порядке.</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Специалист МАУ «МФЦ Славянского района» либо специалист </w:t>
      </w:r>
      <w:r w:rsidRPr="007F78AA">
        <w:rPr>
          <w:rFonts w:ascii="Arial" w:eastAsia="Times New Roman" w:hAnsi="Arial" w:cs="Arial"/>
          <w:sz w:val="24"/>
          <w:szCs w:val="24"/>
          <w:lang w:eastAsia="ru-RU"/>
        </w:rPr>
        <w:t>администрации</w:t>
      </w:r>
      <w:r w:rsidRPr="007F78AA">
        <w:rPr>
          <w:rFonts w:ascii="Arial" w:eastAsia="Times New Roman" w:hAnsi="Arial" w:cs="Arial"/>
          <w:bCs/>
          <w:sz w:val="24"/>
          <w:szCs w:val="24"/>
          <w:lang w:eastAsia="ru-RU"/>
        </w:rPr>
        <w:t>:</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lastRenderedPageBreak/>
        <w:t>2) проверяет документ, удостоверяющий личность заявителя или его представителя;</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4) делает отметку в расписке о получении документов (при обращении в МАУ «МФЦ Славянского района»);</w:t>
      </w:r>
    </w:p>
    <w:p w:rsidR="007F78AA" w:rsidRPr="007F78AA" w:rsidRDefault="007F78AA" w:rsidP="007F78AA">
      <w:pPr>
        <w:widowControl w:val="0"/>
        <w:tabs>
          <w:tab w:val="left" w:pos="360"/>
          <w:tab w:val="left" w:pos="1494"/>
        </w:tabs>
        <w:spacing w:after="0" w:line="240" w:lineRule="auto"/>
        <w:ind w:firstLine="539"/>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5) выдает заявителю </w:t>
      </w:r>
      <w:r w:rsidRPr="007F78AA">
        <w:rPr>
          <w:rFonts w:ascii="Arial" w:eastAsia="Times New Roman" w:hAnsi="Arial" w:cs="Arial"/>
          <w:sz w:val="24"/>
          <w:szCs w:val="24"/>
          <w:lang w:eastAsia="ru-RU"/>
        </w:rPr>
        <w:t>копию постановления</w:t>
      </w:r>
      <w:r w:rsidRPr="007F78AA">
        <w:rPr>
          <w:rFonts w:ascii="Arial" w:eastAsia="Times New Roman" w:hAnsi="Arial" w:cs="Arial"/>
          <w:bCs/>
          <w:sz w:val="24"/>
          <w:szCs w:val="24"/>
          <w:lang w:eastAsia="ru-RU"/>
        </w:rPr>
        <w:t>, либо уведомление об отказе в предоставлении Муниципальной услуги.</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Исполнение данной административной процедуры возложено на специалиста МАУ «МФЦ Славянского района» (при обращении в МАУ «МФЦ Славянского района») или специалиста администрации, ответственного за выдачу документов.</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Критерии принятия решения – наличие согласованного и подписанного </w:t>
      </w:r>
      <w:r w:rsidRPr="007F78AA">
        <w:rPr>
          <w:rFonts w:ascii="Arial" w:eastAsia="Times New Roman" w:hAnsi="Arial" w:cs="Arial"/>
          <w:sz w:val="24"/>
          <w:szCs w:val="24"/>
          <w:lang w:eastAsia="ru-RU"/>
        </w:rPr>
        <w:t>прстановления</w:t>
      </w:r>
      <w:r w:rsidRPr="007F78AA">
        <w:rPr>
          <w:rFonts w:ascii="Arial" w:eastAsia="Times New Roman" w:hAnsi="Arial" w:cs="Arial"/>
          <w:bCs/>
          <w:sz w:val="24"/>
          <w:szCs w:val="24"/>
          <w:lang w:eastAsia="ru-RU"/>
        </w:rPr>
        <w:t>, либо уведомления об отказе в предоставлении Муниципальной услуги.</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Срок административной процедуры – 3 дня.</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Результат административной процедуры - выдача заявителю </w:t>
      </w:r>
      <w:r w:rsidRPr="007F78AA">
        <w:rPr>
          <w:rFonts w:ascii="Arial" w:eastAsia="Times New Roman" w:hAnsi="Arial" w:cs="Arial"/>
          <w:sz w:val="24"/>
          <w:szCs w:val="24"/>
          <w:lang w:eastAsia="ru-RU"/>
        </w:rPr>
        <w:t>постановления</w:t>
      </w:r>
      <w:r w:rsidRPr="007F78AA">
        <w:rPr>
          <w:rFonts w:ascii="Arial" w:eastAsia="Times New Roman" w:hAnsi="Arial" w:cs="Arial"/>
          <w:bCs/>
          <w:sz w:val="24"/>
          <w:szCs w:val="24"/>
          <w:lang w:eastAsia="ru-RU"/>
        </w:rPr>
        <w:t>, либо уведомления об отказе в предоставлении Муниципальной услуги.</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Способ фиксации результата выполнения административной процедуры:</w:t>
      </w:r>
    </w:p>
    <w:p w:rsidR="007F78AA" w:rsidRPr="007F78AA" w:rsidRDefault="007F78AA" w:rsidP="007F78AA">
      <w:pPr>
        <w:widowControl w:val="0"/>
        <w:tabs>
          <w:tab w:val="left" w:pos="360"/>
          <w:tab w:val="left" w:pos="1494"/>
        </w:tabs>
        <w:spacing w:after="0" w:line="240" w:lineRule="auto"/>
        <w:ind w:firstLine="540"/>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роспись заявителя о получении </w:t>
      </w:r>
      <w:r w:rsidRPr="007F78AA">
        <w:rPr>
          <w:rFonts w:ascii="Arial" w:eastAsia="Times New Roman" w:hAnsi="Arial" w:cs="Arial"/>
          <w:sz w:val="24"/>
          <w:szCs w:val="24"/>
          <w:lang w:eastAsia="ru-RU"/>
        </w:rPr>
        <w:t>постановления</w:t>
      </w:r>
      <w:r w:rsidRPr="007F78AA">
        <w:rPr>
          <w:rFonts w:ascii="Arial" w:eastAsia="Times New Roman" w:hAnsi="Arial" w:cs="Arial"/>
          <w:bCs/>
          <w:sz w:val="24"/>
          <w:szCs w:val="24"/>
          <w:lang w:eastAsia="ru-RU"/>
        </w:rPr>
        <w:t>, либо уведомления об отказе в предоставлении Муниципальной услуги.</w:t>
      </w:r>
    </w:p>
    <w:p w:rsidR="007F78AA" w:rsidRPr="007F78AA" w:rsidRDefault="007F78AA" w:rsidP="007F78AA">
      <w:pPr>
        <w:tabs>
          <w:tab w:val="left" w:pos="14040"/>
        </w:tabs>
        <w:spacing w:after="0" w:line="235" w:lineRule="auto"/>
        <w:jc w:val="both"/>
        <w:rPr>
          <w:rFonts w:ascii="Arial" w:eastAsia="Times New Roman" w:hAnsi="Arial" w:cs="Arial"/>
          <w:b/>
          <w:sz w:val="24"/>
          <w:szCs w:val="24"/>
          <w:shd w:val="clear" w:color="auto" w:fill="FFFFFF"/>
          <w:lang w:eastAsia="ar-SA"/>
        </w:rPr>
      </w:pPr>
      <w:r w:rsidRPr="007F78AA">
        <w:rPr>
          <w:rFonts w:ascii="Arial" w:eastAsia="Times New Roman" w:hAnsi="Arial" w:cs="Arial"/>
          <w:b/>
          <w:sz w:val="24"/>
          <w:szCs w:val="24"/>
          <w:shd w:val="clear" w:color="auto" w:fill="FFFFFF"/>
          <w:lang w:val="en-US" w:eastAsia="ar-SA"/>
        </w:rPr>
        <w:t>IV</w:t>
      </w:r>
      <w:r w:rsidRPr="007F78AA">
        <w:rPr>
          <w:rFonts w:ascii="Arial" w:eastAsia="Times New Roman" w:hAnsi="Arial" w:cs="Arial"/>
          <w:b/>
          <w:sz w:val="24"/>
          <w:szCs w:val="24"/>
          <w:shd w:val="clear" w:color="auto" w:fill="FFFFFF"/>
          <w:lang w:eastAsia="ar-SA"/>
        </w:rPr>
        <w:t>. Формы контроля за предоставлением муниципальной услуги</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Славянского городского поселения Славянского района по экономике, финансам и бюджету путем проведения проверок соблюдения и исполнения положений административного регламента, иных нормативных правовых актов.</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с постановлением администрации Славянского город</w:t>
      </w:r>
      <w:r w:rsidRPr="007F78AA">
        <w:rPr>
          <w:rFonts w:ascii="Arial" w:eastAsia="Times New Roman" w:hAnsi="Arial" w:cs="Arial"/>
          <w:sz w:val="24"/>
          <w:szCs w:val="24"/>
          <w:lang w:eastAsia="ru-RU"/>
        </w:rPr>
        <w:softHyphen/>
        <w:t>ского поселения Славянского района от 6 октября 2010 года № 981 «О проведе</w:t>
      </w:r>
      <w:r w:rsidRPr="007F78AA">
        <w:rPr>
          <w:rFonts w:ascii="Arial" w:eastAsia="Times New Roman" w:hAnsi="Arial" w:cs="Arial"/>
          <w:sz w:val="24"/>
          <w:szCs w:val="24"/>
          <w:lang w:eastAsia="ru-RU"/>
        </w:rPr>
        <w:softHyphen/>
        <w:t>нии мониторинга исполнения административных регламентов предоставления муниципальных услуг и исполнения муниципальных функций»), в котором отмечаются выявленные недостатки и предложения по их устранению.</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Плановые проверки проводятся следующими должностными лицами и структурными подразделениями: </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а) заместителем главы Славянского городского поселения Славянского района по экономике, финансам и бюджету - до 1 июля текущего года.</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б) сотрудниками Отдела - ежеквартально до 10 числа месяца, следующего за отчетным кварталом, согласно постановлению администрации Славянского городского поселения Славянского района от 6 октября 2010 года № 981 «О проведении мониторинга исполнения административных регламентов </w:t>
      </w:r>
      <w:r w:rsidRPr="007F78AA">
        <w:rPr>
          <w:rFonts w:ascii="Arial" w:eastAsia="Times New Roman" w:hAnsi="Arial" w:cs="Arial"/>
          <w:sz w:val="24"/>
          <w:szCs w:val="24"/>
          <w:lang w:eastAsia="ru-RU"/>
        </w:rPr>
        <w:lastRenderedPageBreak/>
        <w:t>предоставления муниципальных услуг и исполнения муниципальных функций».</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Внеплановые проверки проводятся в связи с конкретным обращением заявителя следующими должностными лицами и структурными подразделениями:</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а) начальником Отдела;</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б) заместителем главы Славянского городского поселения Славянского района по экономике, финансам и бюджету.</w:t>
      </w:r>
    </w:p>
    <w:p w:rsidR="007F78AA" w:rsidRPr="007F78AA" w:rsidRDefault="007F78AA" w:rsidP="007F78AA">
      <w:pPr>
        <w:widowControl w:val="0"/>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4.3 Ответственность должностных лиц структурных подразделений администрации Славянского городского поселения Славянского района за решения и действия (бездействие), принимаемые (осуществляемые) ими в ходе предоставления муниципальной услуги.</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Контроль за полнотой и качеством оказания муниципальной услуги включает в себя:</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проведение проверок на предмет полноты и правильности соблюдения административных процедур оказания муниципальной услуги;</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устранение выявленных нарушений прав граждан;</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рассмотрение и подготовка ответов на запросы/обращения граждан содержащих жалобы на решения, действия (бездействие) должностных лиц;</w:t>
      </w:r>
    </w:p>
    <w:p w:rsidR="007F78AA" w:rsidRPr="007F78AA" w:rsidRDefault="007F78AA" w:rsidP="007F78AA">
      <w:pPr>
        <w:widowControl w:val="0"/>
        <w:spacing w:after="0" w:line="240" w:lineRule="atLeast"/>
        <w:contextualSpacing/>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7F78AA" w:rsidRPr="007F78AA" w:rsidRDefault="007F78AA" w:rsidP="007F78AA">
      <w:pPr>
        <w:spacing w:after="0" w:line="235" w:lineRule="auto"/>
        <w:ind w:firstLine="540"/>
        <w:jc w:val="both"/>
        <w:rPr>
          <w:rFonts w:ascii="Arial" w:eastAsia="Times New Roman" w:hAnsi="Arial" w:cs="Arial"/>
          <w:b/>
          <w:sz w:val="24"/>
          <w:szCs w:val="24"/>
          <w:lang w:eastAsia="ru-RU"/>
        </w:rPr>
      </w:pPr>
      <w:r w:rsidRPr="007F78AA">
        <w:rPr>
          <w:rFonts w:ascii="Arial" w:eastAsia="Times New Roman" w:hAnsi="Arial" w:cs="Arial"/>
          <w:b/>
          <w:sz w:val="24"/>
          <w:szCs w:val="24"/>
          <w:lang w:val="en-US" w:eastAsia="ru-RU"/>
        </w:rPr>
        <w:t>V</w:t>
      </w:r>
      <w:r w:rsidRPr="007F78AA">
        <w:rPr>
          <w:rFonts w:ascii="Arial" w:eastAsia="Times New Roman" w:hAnsi="Arial" w:cs="Arial"/>
          <w:b/>
          <w:sz w:val="24"/>
          <w:szCs w:val="24"/>
          <w:lang w:eastAsia="ru-RU"/>
        </w:rPr>
        <w:t xml:space="preserve">. Досудебный (внесудебный) порядок обжалования решений и </w:t>
      </w:r>
    </w:p>
    <w:p w:rsidR="007F78AA" w:rsidRPr="007F78AA" w:rsidRDefault="007F78AA" w:rsidP="007F78AA">
      <w:pPr>
        <w:spacing w:after="0" w:line="235" w:lineRule="auto"/>
        <w:ind w:firstLine="540"/>
        <w:jc w:val="both"/>
        <w:rPr>
          <w:rFonts w:ascii="Arial" w:eastAsia="Times New Roman" w:hAnsi="Arial" w:cs="Arial"/>
          <w:b/>
          <w:sz w:val="24"/>
          <w:szCs w:val="24"/>
          <w:lang w:eastAsia="ru-RU"/>
        </w:rPr>
      </w:pPr>
      <w:r w:rsidRPr="007F78AA">
        <w:rPr>
          <w:rFonts w:ascii="Arial" w:eastAsia="Times New Roman" w:hAnsi="Arial" w:cs="Arial"/>
          <w:b/>
          <w:sz w:val="24"/>
          <w:szCs w:val="24"/>
          <w:lang w:eastAsia="ru-RU"/>
        </w:rPr>
        <w:t>действий (бездействия) исполнительного органа, предоставляющего муниципальную услугу, а также его должностных лиц</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5.1. Информация для заявителя о его праве подать жалобу на </w:t>
      </w:r>
      <w:r w:rsidRPr="007F78AA">
        <w:rPr>
          <w:rFonts w:ascii="Arial" w:eastAsia="Times New Roman" w:hAnsi="Arial" w:cs="Arial"/>
          <w:bCs/>
          <w:sz w:val="24"/>
          <w:szCs w:val="24"/>
          <w:lang w:eastAsia="ru-RU"/>
        </w:rPr>
        <w:t xml:space="preserve">решения и (или) действия (бездействие) </w:t>
      </w:r>
      <w:r w:rsidRPr="007F78AA">
        <w:rPr>
          <w:rFonts w:ascii="Arial" w:eastAsia="Times New Roman" w:hAnsi="Arial" w:cs="Arial"/>
          <w:sz w:val="24"/>
          <w:szCs w:val="24"/>
          <w:lang w:eastAsia="ru-RU"/>
        </w:rPr>
        <w:t>администрации, предоставляющей муниципальную услугу, а также должностных лиц и специалистов при предоставлении муниципальной услуги (далее - жалоба).</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5.1.1. </w:t>
      </w:r>
      <w:r w:rsidRPr="007F78AA">
        <w:rPr>
          <w:rFonts w:ascii="Arial" w:eastAsia="Times New Roman" w:hAnsi="Arial" w:cs="Arial"/>
          <w:bCs/>
          <w:sz w:val="24"/>
          <w:szCs w:val="24"/>
          <w:lang w:eastAsia="ru-RU"/>
        </w:rPr>
        <w:t>Заявители имеют право на обжалование решения и (или) действия (бездействия) администрации</w:t>
      </w:r>
      <w:r w:rsidRPr="007F78AA">
        <w:rPr>
          <w:rFonts w:ascii="Arial" w:eastAsia="Times New Roman" w:hAnsi="Arial" w:cs="Arial"/>
          <w:sz w:val="24"/>
          <w:szCs w:val="24"/>
          <w:lang w:eastAsia="ru-RU"/>
        </w:rPr>
        <w:t xml:space="preserve">, должностного лица </w:t>
      </w:r>
      <w:r w:rsidRPr="007F78AA">
        <w:rPr>
          <w:rFonts w:ascii="Arial" w:eastAsia="Times New Roman" w:hAnsi="Arial" w:cs="Arial"/>
          <w:bCs/>
          <w:sz w:val="24"/>
          <w:szCs w:val="24"/>
          <w:lang w:eastAsia="ru-RU"/>
        </w:rPr>
        <w:t xml:space="preserve">и специалистов </w:t>
      </w:r>
      <w:r w:rsidRPr="007F78AA">
        <w:rPr>
          <w:rFonts w:ascii="Arial" w:eastAsia="Times New Roman" w:hAnsi="Arial" w:cs="Arial"/>
          <w:sz w:val="24"/>
          <w:szCs w:val="24"/>
          <w:lang w:eastAsia="ru-RU"/>
        </w:rPr>
        <w:t xml:space="preserve">администрации, в соответствии с действующим законодательством.  </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5.1.2. Заявители могут обжаловать решение и (или) действие (бездействия), принятые в ходе предоставления Муниципальной услуги должностным лицом либо специалистом </w:t>
      </w:r>
      <w:r w:rsidRPr="007F78AA">
        <w:rPr>
          <w:rFonts w:ascii="Arial" w:eastAsia="Times New Roman" w:hAnsi="Arial" w:cs="Arial"/>
          <w:bCs/>
          <w:sz w:val="24"/>
          <w:szCs w:val="24"/>
          <w:lang w:eastAsia="ru-RU"/>
        </w:rPr>
        <w:t>администрации</w:t>
      </w:r>
      <w:r w:rsidRPr="007F78AA">
        <w:rPr>
          <w:rFonts w:ascii="Arial" w:eastAsia="Times New Roman" w:hAnsi="Arial" w:cs="Arial"/>
          <w:sz w:val="24"/>
          <w:szCs w:val="24"/>
          <w:lang w:eastAsia="ru-RU"/>
        </w:rPr>
        <w:t xml:space="preserve"> – главе </w:t>
      </w:r>
      <w:r w:rsidRPr="007F78AA">
        <w:rPr>
          <w:rFonts w:ascii="Arial" w:eastAsia="Times New Roman" w:hAnsi="Arial" w:cs="Arial"/>
          <w:bCs/>
          <w:sz w:val="24"/>
          <w:szCs w:val="24"/>
          <w:lang w:eastAsia="ru-RU"/>
        </w:rPr>
        <w:t>администрации Славянского городского поселения Славянского района</w:t>
      </w:r>
      <w:r w:rsidRPr="007F78AA">
        <w:rPr>
          <w:rFonts w:ascii="Arial" w:eastAsia="Times New Roman" w:hAnsi="Arial" w:cs="Arial"/>
          <w:sz w:val="24"/>
          <w:szCs w:val="24"/>
          <w:lang w:eastAsia="ru-RU"/>
        </w:rPr>
        <w:t xml:space="preserve">. </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5.2. Предмет жалобы.</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5.2.1. Заявитель может сообщить о нарушении своих прав и законных интересов, а также о нарушении положений административного регламента по предоставлению услуги, некорректном поведении или нарушении служебной этики.</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Заявитель может обратиться с жалобой, в том числе в следующих случаях:</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1) нарушение срока регистрации запроса заявителя о предоставлении услуги;</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 нарушение срока предоставления услуги;</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7F78AA">
        <w:rPr>
          <w:rFonts w:ascii="Arial" w:eastAsia="Times New Roman" w:hAnsi="Arial" w:cs="Arial"/>
          <w:bCs/>
          <w:sz w:val="24"/>
          <w:szCs w:val="24"/>
          <w:lang w:eastAsia="ru-RU"/>
        </w:rPr>
        <w:t xml:space="preserve">администрации </w:t>
      </w:r>
      <w:r w:rsidRPr="007F78AA">
        <w:rPr>
          <w:rFonts w:ascii="Arial" w:eastAsia="Times New Roman" w:hAnsi="Arial" w:cs="Arial"/>
          <w:bCs/>
          <w:sz w:val="24"/>
          <w:szCs w:val="24"/>
          <w:lang w:eastAsia="ru-RU"/>
        </w:rPr>
        <w:lastRenderedPageBreak/>
        <w:t xml:space="preserve">Славянского городского поселения Славянского района </w:t>
      </w:r>
      <w:r w:rsidRPr="007F78AA">
        <w:rPr>
          <w:rFonts w:ascii="Arial" w:eastAsia="Times New Roman" w:hAnsi="Arial" w:cs="Arial"/>
          <w:sz w:val="24"/>
          <w:szCs w:val="24"/>
          <w:lang w:eastAsia="ru-RU"/>
        </w:rPr>
        <w:t>для предоставления услуги;</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Pr="007F78AA">
        <w:rPr>
          <w:rFonts w:ascii="Arial" w:eastAsia="Times New Roman" w:hAnsi="Arial" w:cs="Arial"/>
          <w:bCs/>
          <w:sz w:val="24"/>
          <w:szCs w:val="24"/>
          <w:lang w:eastAsia="ru-RU"/>
        </w:rPr>
        <w:t xml:space="preserve">администрации Славянского городского поселения Славянского района, </w:t>
      </w:r>
      <w:r w:rsidRPr="007F78AA">
        <w:rPr>
          <w:rFonts w:ascii="Arial" w:eastAsia="Times New Roman" w:hAnsi="Arial" w:cs="Arial"/>
          <w:sz w:val="24"/>
          <w:szCs w:val="24"/>
          <w:lang w:eastAsia="ru-RU"/>
        </w:rPr>
        <w:t>для предоставления услуги, у заявителя;</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Администрации;</w:t>
      </w:r>
    </w:p>
    <w:p w:rsidR="007F78AA" w:rsidRPr="007F78AA" w:rsidRDefault="007F78AA" w:rsidP="007F78AA">
      <w:pPr>
        <w:widowControl w:val="0"/>
        <w:spacing w:after="0" w:line="240" w:lineRule="auto"/>
        <w:ind w:firstLine="567"/>
        <w:jc w:val="both"/>
        <w:rPr>
          <w:rFonts w:ascii="Arial" w:eastAsia="Times New Roman" w:hAnsi="Arial" w:cs="Arial"/>
          <w:bCs/>
          <w:sz w:val="24"/>
          <w:szCs w:val="24"/>
          <w:lang w:eastAsia="ru-RU"/>
        </w:rPr>
      </w:pPr>
      <w:r w:rsidRPr="007F78AA">
        <w:rPr>
          <w:rFonts w:ascii="Arial" w:eastAsia="Times New Roman" w:hAnsi="Arial" w:cs="Arial"/>
          <w:sz w:val="24"/>
          <w:szCs w:val="24"/>
          <w:lang w:eastAsia="ru-RU"/>
        </w:rPr>
        <w:t xml:space="preserve">6) за требование при предоставлении услуги платы с заявителя, не предусмотренной нормативными правовыми актами Российской Федерации, нормативными правовыми актами Краснодарского края,  правовыми актами </w:t>
      </w:r>
      <w:r w:rsidRPr="007F78AA">
        <w:rPr>
          <w:rFonts w:ascii="Arial" w:eastAsia="Times New Roman" w:hAnsi="Arial" w:cs="Arial"/>
          <w:bCs/>
          <w:sz w:val="24"/>
          <w:szCs w:val="24"/>
          <w:lang w:eastAsia="ru-RU"/>
        </w:rPr>
        <w:t xml:space="preserve">администрации Славянского городского поселения Славянского района; </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7) отказ </w:t>
      </w:r>
      <w:r w:rsidRPr="007F78AA">
        <w:rPr>
          <w:rFonts w:ascii="Arial" w:eastAsia="Times New Roman" w:hAnsi="Arial" w:cs="Arial"/>
          <w:bCs/>
          <w:sz w:val="24"/>
          <w:szCs w:val="24"/>
          <w:lang w:eastAsia="ru-RU"/>
        </w:rPr>
        <w:t>администрации</w:t>
      </w:r>
      <w:r w:rsidRPr="007F78AA">
        <w:rPr>
          <w:rFonts w:ascii="Arial" w:eastAsia="Times New Roman" w:hAnsi="Arial" w:cs="Arial"/>
          <w:sz w:val="24"/>
          <w:szCs w:val="24"/>
          <w:lang w:eastAsia="ru-RU"/>
        </w:rPr>
        <w:t>, предоставляющего услугу, должностного лица или специалиста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5.2.2. Жалобы подлежат  рассмотрению бесплатно. </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5.3. Порядок подачи  и рассмотрения жалобы.</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5.3.1. Заявители имеют право обратится с жалобой или направить ее в письменном или электронном виде.  </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Жалоба может быть подана в письменной форме на бумажном носителе в </w:t>
      </w:r>
      <w:r w:rsidRPr="007F78AA">
        <w:rPr>
          <w:rFonts w:ascii="Arial" w:eastAsia="Times New Roman" w:hAnsi="Arial" w:cs="Arial"/>
          <w:bCs/>
          <w:sz w:val="24"/>
          <w:szCs w:val="24"/>
          <w:lang w:eastAsia="ru-RU"/>
        </w:rPr>
        <w:t xml:space="preserve">администрацию Славянского городского поселения Славянского района, </w:t>
      </w:r>
      <w:r w:rsidRPr="007F78AA">
        <w:rPr>
          <w:rFonts w:ascii="Arial" w:eastAsia="Times New Roman" w:hAnsi="Arial" w:cs="Arial"/>
          <w:sz w:val="24"/>
          <w:szCs w:val="24"/>
          <w:lang w:eastAsia="ru-RU"/>
        </w:rPr>
        <w:t>в том числе через МАУ «МФЦ Славянского района» (если Муниципальная услуга предоставлялась через МАУ «МФЦ Славянского района»).</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5.3.2. Жалоба должна содержать:</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1) наименование органа, предоставляющего услугу или Ф.И.О. должностного лица органа, предоставляющего Муниципальную услугу, решения и действия (бездействие) которых обжалуются;</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3) сведения об обжалуемых решениях и действиях (бездействии) органа, предоставляющего услугу, либо его служащего;</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7F78AA" w:rsidRPr="007F78AA" w:rsidRDefault="007F78AA" w:rsidP="007F78AA">
      <w:pPr>
        <w:widowControl w:val="0"/>
        <w:autoSpaceDE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а) оформленная в соответствии с законом Российской Федерации доверенность (для физических лиц);</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bCs/>
          <w:sz w:val="24"/>
          <w:szCs w:val="24"/>
          <w:lang w:eastAsia="ru-RU"/>
        </w:rPr>
        <w:lastRenderedPageBreak/>
        <w:t xml:space="preserve">5.4. </w:t>
      </w:r>
      <w:r w:rsidRPr="007F78AA">
        <w:rPr>
          <w:rFonts w:ascii="Arial" w:eastAsia="Times New Roman" w:hAnsi="Arial" w:cs="Arial"/>
          <w:sz w:val="24"/>
          <w:szCs w:val="24"/>
          <w:lang w:eastAsia="ru-RU"/>
        </w:rPr>
        <w:t>Прием жалоб.</w:t>
      </w:r>
    </w:p>
    <w:p w:rsidR="007F78AA" w:rsidRPr="007F78AA" w:rsidRDefault="007F78AA" w:rsidP="007F78AA">
      <w:pPr>
        <w:widowControl w:val="0"/>
        <w:spacing w:after="0" w:line="240" w:lineRule="auto"/>
        <w:ind w:firstLine="567"/>
        <w:jc w:val="both"/>
        <w:rPr>
          <w:rFonts w:ascii="Arial" w:eastAsia="Times New Roman" w:hAnsi="Arial" w:cs="Arial"/>
          <w:bCs/>
          <w:sz w:val="24"/>
          <w:szCs w:val="24"/>
          <w:lang w:eastAsia="ru-RU"/>
        </w:rPr>
      </w:pPr>
      <w:r w:rsidRPr="007F78AA">
        <w:rPr>
          <w:rFonts w:ascii="Arial" w:eastAsia="Times New Roman" w:hAnsi="Arial" w:cs="Arial"/>
          <w:sz w:val="24"/>
          <w:szCs w:val="24"/>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Жалоба в письменной форме может быть также подана (направлена): </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в </w:t>
      </w:r>
      <w:r w:rsidRPr="007F78AA">
        <w:rPr>
          <w:rFonts w:ascii="Arial" w:eastAsia="Times New Roman" w:hAnsi="Arial" w:cs="Arial"/>
          <w:bCs/>
          <w:sz w:val="24"/>
          <w:szCs w:val="24"/>
          <w:lang w:eastAsia="ru-RU"/>
        </w:rPr>
        <w:t xml:space="preserve">администрацию Славянского городского поселения Славянского района, </w:t>
      </w:r>
      <w:r w:rsidRPr="007F78AA">
        <w:rPr>
          <w:rFonts w:ascii="Arial" w:eastAsia="Times New Roman" w:hAnsi="Arial" w:cs="Arial"/>
          <w:sz w:val="24"/>
          <w:szCs w:val="24"/>
          <w:lang w:eastAsia="ru-RU"/>
        </w:rPr>
        <w:t>расположенную по адресу: Краснодарский край, г. Славянск-на-Кубани,           ул. Красная, 22, часы приема ежедневно, кроме выходных и праздничных дней, с 8 ч. 00 мин. до 17 ч. 00 мин.;</w:t>
      </w:r>
    </w:p>
    <w:p w:rsidR="007F78AA" w:rsidRPr="007F78AA" w:rsidRDefault="007F78AA" w:rsidP="007F78AA">
      <w:pPr>
        <w:widowControl w:val="0"/>
        <w:spacing w:after="0" w:line="240" w:lineRule="auto"/>
        <w:ind w:firstLine="567"/>
        <w:jc w:val="both"/>
        <w:rPr>
          <w:rFonts w:ascii="Arial" w:eastAsia="Times New Roman" w:hAnsi="Arial" w:cs="Arial"/>
          <w:bCs/>
          <w:sz w:val="24"/>
          <w:szCs w:val="24"/>
          <w:lang w:eastAsia="ru-RU"/>
        </w:rPr>
      </w:pPr>
      <w:r w:rsidRPr="007F78AA">
        <w:rPr>
          <w:rFonts w:ascii="Arial" w:eastAsia="Times New Roman" w:hAnsi="Arial" w:cs="Arial"/>
          <w:sz w:val="24"/>
          <w:szCs w:val="24"/>
          <w:lang w:eastAsia="ru-RU"/>
        </w:rPr>
        <w:t xml:space="preserve">по почте - </w:t>
      </w:r>
      <w:r w:rsidRPr="007F78AA">
        <w:rPr>
          <w:rFonts w:ascii="Arial" w:eastAsia="Times New Roman" w:hAnsi="Arial" w:cs="Arial"/>
          <w:bCs/>
          <w:sz w:val="24"/>
          <w:szCs w:val="24"/>
          <w:lang w:eastAsia="ru-RU"/>
        </w:rPr>
        <w:t xml:space="preserve">на адрес администрации Славянского городского поселения Славянского района, </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посредством факсимильной связи - по телефону 8(86146) 4-37-30.</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При личном приеме жалоба может быть подана в приемную. Время приема жалоб должно совпадать со временем предоставления услуг.</w:t>
      </w:r>
    </w:p>
    <w:p w:rsidR="007F78AA" w:rsidRPr="007F78AA" w:rsidRDefault="007F78AA" w:rsidP="007F78AA">
      <w:pPr>
        <w:widowControl w:val="0"/>
        <w:spacing w:after="0" w:line="240" w:lineRule="auto"/>
        <w:ind w:firstLine="567"/>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В электронном виде жалоба может быть подана заявителем посредством: </w:t>
      </w:r>
      <w:r w:rsidRPr="007F78AA">
        <w:rPr>
          <w:rFonts w:ascii="Arial" w:eastAsia="Times New Roman" w:hAnsi="Arial" w:cs="Arial"/>
          <w:sz w:val="24"/>
          <w:szCs w:val="24"/>
          <w:lang w:eastAsia="ru-RU"/>
        </w:rPr>
        <w:t xml:space="preserve">официального сайта </w:t>
      </w:r>
      <w:r w:rsidRPr="007F78AA">
        <w:rPr>
          <w:rFonts w:ascii="Arial" w:eastAsia="Times New Roman" w:hAnsi="Arial" w:cs="Arial"/>
          <w:bCs/>
          <w:sz w:val="24"/>
          <w:szCs w:val="24"/>
          <w:lang w:eastAsia="ru-RU"/>
        </w:rPr>
        <w:t xml:space="preserve">администрации Славянского городского поселения Славянского района </w:t>
      </w:r>
      <w:r w:rsidRPr="007F78AA">
        <w:rPr>
          <w:rFonts w:ascii="Arial" w:eastAsia="Times New Roman" w:hAnsi="Arial" w:cs="Arial"/>
          <w:sz w:val="24"/>
          <w:szCs w:val="24"/>
          <w:lang w:eastAsia="ru-RU"/>
        </w:rPr>
        <w:t xml:space="preserve">в информационно-телекоммуникационной сети «Интернет»; официального адреса электронной почты </w:t>
      </w:r>
      <w:r w:rsidRPr="007F78AA">
        <w:rPr>
          <w:rFonts w:ascii="Arial" w:eastAsia="Times New Roman" w:hAnsi="Arial" w:cs="Arial"/>
          <w:bCs/>
          <w:sz w:val="24"/>
          <w:szCs w:val="24"/>
          <w:lang w:eastAsia="ru-RU"/>
        </w:rPr>
        <w:t>администрации Славянского городского поселения Славянского района</w:t>
      </w:r>
      <w:r w:rsidRPr="007F78AA">
        <w:rPr>
          <w:rFonts w:ascii="Arial" w:eastAsia="Times New Roman" w:hAnsi="Arial" w:cs="Arial"/>
          <w:sz w:val="24"/>
          <w:szCs w:val="24"/>
          <w:lang w:eastAsia="ru-RU"/>
        </w:rPr>
        <w:t>;</w:t>
      </w:r>
      <w:r w:rsidRPr="007F78AA">
        <w:rPr>
          <w:rFonts w:ascii="Arial" w:eastAsia="Times New Roman" w:hAnsi="Arial" w:cs="Arial"/>
          <w:bCs/>
          <w:sz w:val="24"/>
          <w:szCs w:val="24"/>
          <w:lang w:eastAsia="ru-RU"/>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4" w:history="1">
        <w:r w:rsidRPr="007F78AA">
          <w:rPr>
            <w:rFonts w:ascii="Arial" w:eastAsia="Times New Roman" w:hAnsi="Arial" w:cs="Arial"/>
            <w:sz w:val="24"/>
            <w:szCs w:val="24"/>
            <w:lang w:eastAsia="ru-RU"/>
          </w:rPr>
          <w:t>законодательством</w:t>
        </w:r>
      </w:hyperlink>
      <w:r w:rsidRPr="007F78AA">
        <w:rPr>
          <w:rFonts w:ascii="Arial" w:eastAsia="Times New Roman" w:hAnsi="Arial" w:cs="Arial"/>
          <w:sz w:val="24"/>
          <w:szCs w:val="24"/>
          <w:lang w:eastAsia="ru-RU"/>
        </w:rPr>
        <w:t xml:space="preserve"> Российской Федерации, при этом документ, удостоверяющий личность заявителя, не требуется.</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5.4.1. Жалоба рассматривается </w:t>
      </w:r>
      <w:r w:rsidRPr="007F78AA">
        <w:rPr>
          <w:rFonts w:ascii="Arial" w:eastAsia="Times New Roman" w:hAnsi="Arial" w:cs="Arial"/>
          <w:bCs/>
          <w:sz w:val="24"/>
          <w:szCs w:val="24"/>
          <w:lang w:eastAsia="ru-RU"/>
        </w:rPr>
        <w:t xml:space="preserve">администрацией Славянского городского поселения Славянского района, </w:t>
      </w:r>
      <w:r w:rsidRPr="007F78AA">
        <w:rPr>
          <w:rFonts w:ascii="Arial" w:eastAsia="Times New Roman" w:hAnsi="Arial" w:cs="Arial"/>
          <w:sz w:val="24"/>
          <w:szCs w:val="24"/>
          <w:lang w:eastAsia="ru-RU"/>
        </w:rPr>
        <w:t>в соответствии с порядком подачи и рассмотрения жалоб на решение и действия (бездействие) должностных лиц либо специалистов.</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w:t>
      </w:r>
      <w:r w:rsidRPr="007F78AA">
        <w:rPr>
          <w:rFonts w:ascii="Arial" w:eastAsia="Times New Roman" w:hAnsi="Arial" w:cs="Arial"/>
          <w:bCs/>
          <w:sz w:val="24"/>
          <w:szCs w:val="24"/>
          <w:lang w:eastAsia="ru-RU"/>
        </w:rPr>
        <w:t>администрации Славянского городского поселения Славянского района.</w:t>
      </w:r>
      <w:r w:rsidRPr="007F78AA">
        <w:rPr>
          <w:rFonts w:ascii="Arial" w:eastAsia="Times New Roman" w:hAnsi="Arial" w:cs="Arial"/>
          <w:sz w:val="24"/>
          <w:szCs w:val="24"/>
          <w:lang w:eastAsia="ru-RU"/>
        </w:rPr>
        <w:t xml:space="preserve"> При этом срок рассмотрения жалобы исчисляется со дня регистрации жалобы.</w:t>
      </w:r>
    </w:p>
    <w:p w:rsidR="007F78AA" w:rsidRPr="007F78AA" w:rsidRDefault="007F78AA" w:rsidP="007F78AA">
      <w:pPr>
        <w:widowControl w:val="0"/>
        <w:spacing w:after="0" w:line="240" w:lineRule="auto"/>
        <w:ind w:firstLine="567"/>
        <w:jc w:val="both"/>
        <w:rPr>
          <w:rFonts w:ascii="Arial" w:eastAsia="Times New Roman" w:hAnsi="Arial" w:cs="Arial"/>
          <w:bCs/>
          <w:sz w:val="24"/>
          <w:szCs w:val="24"/>
          <w:lang w:eastAsia="ru-RU"/>
        </w:rPr>
      </w:pPr>
      <w:r w:rsidRPr="007F78AA">
        <w:rPr>
          <w:rFonts w:ascii="Arial" w:eastAsia="Times New Roman" w:hAnsi="Arial" w:cs="Arial"/>
          <w:sz w:val="24"/>
          <w:szCs w:val="24"/>
          <w:lang w:eastAsia="ru-RU"/>
        </w:rPr>
        <w:t xml:space="preserve">5.4.2. </w:t>
      </w:r>
      <w:r w:rsidRPr="007F78AA">
        <w:rPr>
          <w:rFonts w:ascii="Arial" w:eastAsia="Times New Roman" w:hAnsi="Arial" w:cs="Arial"/>
          <w:bCs/>
          <w:sz w:val="24"/>
          <w:szCs w:val="24"/>
          <w:lang w:eastAsia="ru-RU"/>
        </w:rPr>
        <w:t>В случае подачи заявителем жалобы через МАУ «МФЦ Славянского района» многофункциональный центр обеспечивает ее передачу в общий отдел администрации Славянского городского поселения Славянского района на ее рассмотрение в порядке и сроки, которые установлены соглашением о взаимодействии между многофункциональным центром и администрации Славянского городского поселения Славянского района, но не позднее следующего рабочего дня со дня поступления жалобы.</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5.5. Сроки рассмотрения жалоб.</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Жалоба подлежит рассмотрению должностными лицами </w:t>
      </w:r>
      <w:r w:rsidRPr="007F78AA">
        <w:rPr>
          <w:rFonts w:ascii="Arial" w:eastAsia="Times New Roman" w:hAnsi="Arial" w:cs="Arial"/>
          <w:bCs/>
          <w:sz w:val="24"/>
          <w:szCs w:val="24"/>
          <w:lang w:eastAsia="ru-RU"/>
        </w:rPr>
        <w:t xml:space="preserve">администрации Славянского городского поселения Славянского района, </w:t>
      </w:r>
      <w:r w:rsidRPr="007F78AA">
        <w:rPr>
          <w:rFonts w:ascii="Arial" w:eastAsia="Times New Roman" w:hAnsi="Arial" w:cs="Arial"/>
          <w:sz w:val="24"/>
          <w:szCs w:val="24"/>
          <w:lang w:eastAsia="ru-RU"/>
        </w:rPr>
        <w:t xml:space="preserve">наделенными полномочиями по рассмотрению жалоб в течение 15 (пятнадцати) рабочих дней со дня ее регистрации в </w:t>
      </w:r>
      <w:r w:rsidRPr="007F78AA">
        <w:rPr>
          <w:rFonts w:ascii="Arial" w:eastAsia="Times New Roman" w:hAnsi="Arial" w:cs="Arial"/>
          <w:bCs/>
          <w:sz w:val="24"/>
          <w:szCs w:val="24"/>
          <w:lang w:eastAsia="ru-RU"/>
        </w:rPr>
        <w:t xml:space="preserve">администрации Славянского городского поселения Славянского района, </w:t>
      </w:r>
      <w:r w:rsidRPr="007F78AA">
        <w:rPr>
          <w:rFonts w:ascii="Arial" w:eastAsia="Times New Roman" w:hAnsi="Arial" w:cs="Arial"/>
          <w:sz w:val="24"/>
          <w:szCs w:val="24"/>
          <w:lang w:eastAsia="ru-RU"/>
        </w:rPr>
        <w:t xml:space="preserve">должностного лица </w:t>
      </w:r>
      <w:r w:rsidRPr="007F78AA">
        <w:rPr>
          <w:rFonts w:ascii="Arial" w:eastAsia="Times New Roman" w:hAnsi="Arial" w:cs="Arial"/>
          <w:bCs/>
          <w:sz w:val="24"/>
          <w:szCs w:val="24"/>
          <w:lang w:eastAsia="ru-RU"/>
        </w:rPr>
        <w:t xml:space="preserve">администрации Славянского городского поселения Славянского района, </w:t>
      </w:r>
      <w:r w:rsidRPr="007F78AA">
        <w:rPr>
          <w:rFonts w:ascii="Arial" w:eastAsia="Times New Roman" w:hAnsi="Arial" w:cs="Arial"/>
          <w:sz w:val="24"/>
          <w:szCs w:val="24"/>
          <w:lang w:eastAsia="ru-RU"/>
        </w:rPr>
        <w:t>МКУ «ОСЦ СГПСР»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рассматривается в течение 5(пяти) рабочих дней со дня ее регистрации.</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По результатам рассмотрения жалобы </w:t>
      </w:r>
      <w:r w:rsidRPr="007F78AA">
        <w:rPr>
          <w:rFonts w:ascii="Arial" w:eastAsia="Times New Roman" w:hAnsi="Arial" w:cs="Arial"/>
          <w:bCs/>
          <w:sz w:val="24"/>
          <w:szCs w:val="24"/>
          <w:lang w:eastAsia="ru-RU"/>
        </w:rPr>
        <w:t xml:space="preserve">администрация Славянского городского </w:t>
      </w:r>
      <w:r w:rsidRPr="007F78AA">
        <w:rPr>
          <w:rFonts w:ascii="Arial" w:eastAsia="Times New Roman" w:hAnsi="Arial" w:cs="Arial"/>
          <w:bCs/>
          <w:sz w:val="24"/>
          <w:szCs w:val="24"/>
          <w:lang w:eastAsia="ru-RU"/>
        </w:rPr>
        <w:lastRenderedPageBreak/>
        <w:t xml:space="preserve">поселения Славянского района, </w:t>
      </w:r>
      <w:r w:rsidRPr="007F78AA">
        <w:rPr>
          <w:rFonts w:ascii="Arial" w:eastAsia="Times New Roman" w:hAnsi="Arial" w:cs="Arial"/>
          <w:sz w:val="24"/>
          <w:szCs w:val="24"/>
          <w:lang w:eastAsia="ru-RU"/>
        </w:rPr>
        <w:t>принимает одно из следующих решений:</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w:t>
      </w:r>
      <w:r w:rsidRPr="007F78AA">
        <w:rPr>
          <w:rFonts w:ascii="Arial" w:eastAsia="Times New Roman" w:hAnsi="Arial" w:cs="Arial"/>
          <w:bCs/>
          <w:sz w:val="24"/>
          <w:szCs w:val="24"/>
          <w:lang w:eastAsia="ru-RU"/>
        </w:rPr>
        <w:t xml:space="preserve">администрации Славянского городского поселения Славянского района, </w:t>
      </w:r>
      <w:r w:rsidRPr="007F78AA">
        <w:rPr>
          <w:rFonts w:ascii="Arial" w:eastAsia="Times New Roman" w:hAnsi="Arial" w:cs="Arial"/>
          <w:sz w:val="24"/>
          <w:szCs w:val="24"/>
          <w:lang w:eastAsia="ru-RU"/>
        </w:rPr>
        <w:t>а также в иных формах.</w:t>
      </w:r>
    </w:p>
    <w:p w:rsidR="007F78AA" w:rsidRPr="007F78AA" w:rsidRDefault="007F78AA" w:rsidP="007F78AA">
      <w:pPr>
        <w:widowControl w:val="0"/>
        <w:spacing w:after="0" w:line="240" w:lineRule="auto"/>
        <w:ind w:firstLine="567"/>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7F78AA">
        <w:rPr>
          <w:rFonts w:ascii="Arial" w:eastAsia="Times New Roman" w:hAnsi="Arial" w:cs="Arial"/>
          <w:sz w:val="24"/>
          <w:szCs w:val="24"/>
          <w:lang w:eastAsia="ru-RU"/>
        </w:rPr>
        <w:t>;</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2) отказывает в удовлетворении жалобы.</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5.6. А</w:t>
      </w:r>
      <w:r w:rsidRPr="007F78AA">
        <w:rPr>
          <w:rFonts w:ascii="Arial" w:eastAsia="Times New Roman" w:hAnsi="Arial" w:cs="Arial"/>
          <w:bCs/>
          <w:sz w:val="24"/>
          <w:szCs w:val="24"/>
          <w:lang w:eastAsia="ru-RU"/>
        </w:rPr>
        <w:t>дминистрация Славянского городского поселения Славянского района</w:t>
      </w:r>
      <w:r w:rsidRPr="007F78AA">
        <w:rPr>
          <w:rFonts w:ascii="Arial" w:eastAsia="Times New Roman" w:hAnsi="Arial" w:cs="Arial"/>
          <w:sz w:val="24"/>
          <w:szCs w:val="24"/>
          <w:lang w:eastAsia="ru-RU"/>
        </w:rPr>
        <w:t xml:space="preserve"> отказывает в удовлетворении жалобы в следующих случаях:</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в) наличие решения по жалобе, принятого ранее в отношении того же заявителя и по тому же предмету жалобы.</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5.6.1. </w:t>
      </w:r>
      <w:r w:rsidRPr="007F78AA">
        <w:rPr>
          <w:rFonts w:ascii="Arial" w:eastAsia="Times New Roman" w:hAnsi="Arial" w:cs="Arial"/>
          <w:bCs/>
          <w:sz w:val="24"/>
          <w:szCs w:val="24"/>
          <w:lang w:eastAsia="ru-RU"/>
        </w:rPr>
        <w:t>Администрация Славянского городского поселения Славянского района</w:t>
      </w:r>
      <w:r w:rsidRPr="007F78AA">
        <w:rPr>
          <w:rFonts w:ascii="Arial" w:eastAsia="Times New Roman" w:hAnsi="Arial" w:cs="Arial"/>
          <w:sz w:val="24"/>
          <w:szCs w:val="24"/>
          <w:lang w:eastAsia="ru-RU"/>
        </w:rPr>
        <w:t xml:space="preserve"> вправе оставить жалобу без ответа в следующих случаях:</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5.7. Порядок информирования заявителя о результатах рассмотрения жалобы.</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5.8. Порядок обжалования решения по жалобе.</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7F78AA" w:rsidRPr="007F78AA" w:rsidRDefault="007F78AA" w:rsidP="007F78AA">
      <w:pPr>
        <w:widowControl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5.9. </w:t>
      </w:r>
      <w:r w:rsidRPr="007F78AA">
        <w:rPr>
          <w:rFonts w:ascii="Arial" w:eastAsia="Times New Roman" w:hAnsi="Arial" w:cs="Arial"/>
          <w:bCs/>
          <w:sz w:val="24"/>
          <w:szCs w:val="24"/>
          <w:lang w:eastAsia="ru-RU"/>
        </w:rPr>
        <w:t>Право заявителя на получение информации и документов,</w:t>
      </w:r>
      <w:r w:rsidRPr="007F78AA">
        <w:rPr>
          <w:rFonts w:ascii="Arial" w:eastAsia="Times New Roman" w:hAnsi="Arial" w:cs="Arial"/>
          <w:sz w:val="24"/>
          <w:szCs w:val="24"/>
          <w:lang w:eastAsia="ru-RU"/>
        </w:rPr>
        <w:t xml:space="preserve"> </w:t>
      </w:r>
      <w:r w:rsidRPr="007F78AA">
        <w:rPr>
          <w:rFonts w:ascii="Arial" w:eastAsia="Times New Roman" w:hAnsi="Arial" w:cs="Arial"/>
          <w:bCs/>
          <w:sz w:val="24"/>
          <w:szCs w:val="24"/>
          <w:lang w:eastAsia="ru-RU"/>
        </w:rPr>
        <w:t>необходимых для обоснования и рассмотрения жалобы.</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Заявители имеют право обратиться в администрацию Славянского городского поселения Славянского района,</w:t>
      </w:r>
      <w:r w:rsidRPr="007F78AA">
        <w:rPr>
          <w:rFonts w:ascii="Arial" w:eastAsia="Times New Roman" w:hAnsi="Arial" w:cs="Arial"/>
          <w:sz w:val="24"/>
          <w:szCs w:val="24"/>
          <w:lang w:eastAsia="ru-RU"/>
        </w:rPr>
        <w:t xml:space="preserve"> </w:t>
      </w:r>
      <w:r w:rsidRPr="007F78AA">
        <w:rPr>
          <w:rFonts w:ascii="Arial" w:eastAsia="Times New Roman" w:hAnsi="Arial" w:cs="Arial"/>
          <w:bCs/>
          <w:sz w:val="24"/>
          <w:szCs w:val="24"/>
          <w:lang w:eastAsia="ru-RU"/>
        </w:rPr>
        <w:t>за получением информации и документов, необходимых для обоснования и рассмотрения жалобы.</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5.10. Способы информирования заявителей о порядке подачи и рассмотрения жалобы.</w:t>
      </w:r>
    </w:p>
    <w:p w:rsidR="007F78AA" w:rsidRPr="007F78AA" w:rsidRDefault="007F78AA" w:rsidP="007F78AA">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Заявитель может получить информацию </w:t>
      </w:r>
      <w:r w:rsidRPr="007F78AA">
        <w:rPr>
          <w:rFonts w:ascii="Arial" w:eastAsia="Times New Roman" w:hAnsi="Arial" w:cs="Arial"/>
          <w:sz w:val="24"/>
          <w:szCs w:val="24"/>
          <w:lang w:eastAsia="ru-RU"/>
        </w:rPr>
        <w:t xml:space="preserve">о порядке подачи и рассмотрения жалоб </w:t>
      </w:r>
      <w:r w:rsidRPr="007F78AA">
        <w:rPr>
          <w:rFonts w:ascii="Arial" w:eastAsia="Times New Roman" w:hAnsi="Arial" w:cs="Arial"/>
          <w:bCs/>
          <w:sz w:val="24"/>
          <w:szCs w:val="24"/>
          <w:lang w:eastAsia="ru-RU"/>
        </w:rPr>
        <w:t xml:space="preserve">в письменной форме на основании письменного обращения заявителя в администрацию Славянского городского поселения Славянского района; в устной форме при  личном обращении (или по телефонам) – в  </w:t>
      </w:r>
      <w:r w:rsidRPr="007F78AA">
        <w:rPr>
          <w:rFonts w:ascii="Arial" w:eastAsia="Times New Roman" w:hAnsi="Arial" w:cs="Arial"/>
          <w:sz w:val="24"/>
          <w:szCs w:val="24"/>
          <w:lang w:eastAsia="ru-RU"/>
        </w:rPr>
        <w:t xml:space="preserve">администрацию, непосредственно предоставляющем муниципальную услугу, либо </w:t>
      </w:r>
      <w:r w:rsidRPr="007F78AA">
        <w:rPr>
          <w:rFonts w:ascii="Arial" w:eastAsia="Times New Roman" w:hAnsi="Arial" w:cs="Arial"/>
          <w:bCs/>
          <w:sz w:val="24"/>
          <w:szCs w:val="24"/>
          <w:lang w:eastAsia="ru-RU"/>
        </w:rPr>
        <w:t>многофункциональном центре.</w:t>
      </w:r>
    </w:p>
    <w:p w:rsidR="007F78AA" w:rsidRPr="007F78AA" w:rsidRDefault="007F78AA" w:rsidP="007F78AA">
      <w:pPr>
        <w:widowControl w:val="0"/>
        <w:tabs>
          <w:tab w:val="num" w:pos="1080"/>
        </w:tabs>
        <w:spacing w:after="0" w:line="240" w:lineRule="auto"/>
        <w:ind w:firstLine="567"/>
        <w:jc w:val="both"/>
        <w:rPr>
          <w:rFonts w:ascii="Arial" w:eastAsia="Times New Roman" w:hAnsi="Arial" w:cs="Arial"/>
          <w:sz w:val="24"/>
          <w:szCs w:val="24"/>
          <w:lang w:eastAsia="ru-RU"/>
        </w:rPr>
      </w:pPr>
      <w:r w:rsidRPr="007F78AA">
        <w:rPr>
          <w:rFonts w:ascii="Arial" w:eastAsia="Times New Roman" w:hAnsi="Arial" w:cs="Arial"/>
          <w:bCs/>
          <w:sz w:val="24"/>
          <w:szCs w:val="24"/>
          <w:lang w:eastAsia="ru-RU"/>
        </w:rPr>
        <w:t xml:space="preserve">5.11. </w:t>
      </w:r>
      <w:r w:rsidRPr="007F78AA">
        <w:rPr>
          <w:rFonts w:ascii="Arial" w:eastAsia="Times New Roman" w:hAnsi="Arial" w:cs="Arial"/>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7F78AA">
        <w:rPr>
          <w:rFonts w:ascii="Arial" w:eastAsia="Times New Roman" w:hAnsi="Arial" w:cs="Arial"/>
          <w:sz w:val="24"/>
          <w:szCs w:val="24"/>
          <w:lang w:eastAsia="ru-RU"/>
        </w:rPr>
        <w:lastRenderedPageBreak/>
        <w:t>незамедлительно направляет имеющиеся материалы в органы прокуратуры.</w:t>
      </w:r>
    </w:p>
    <w:p w:rsidR="007F78AA" w:rsidRPr="007F78AA" w:rsidRDefault="007F78AA" w:rsidP="007F78AA">
      <w:pPr>
        <w:widowControl w:val="0"/>
        <w:tabs>
          <w:tab w:val="num" w:pos="1080"/>
        </w:tabs>
        <w:spacing w:after="0" w:line="240" w:lineRule="auto"/>
        <w:ind w:firstLine="567"/>
        <w:jc w:val="both"/>
        <w:rPr>
          <w:rFonts w:ascii="Arial" w:eastAsia="Times New Roman" w:hAnsi="Arial" w:cs="Arial"/>
          <w:sz w:val="24"/>
          <w:szCs w:val="24"/>
          <w:lang w:eastAsia="ru-RU"/>
        </w:rPr>
      </w:pPr>
    </w:p>
    <w:p w:rsidR="007F78AA" w:rsidRPr="007F78AA" w:rsidRDefault="007F78AA" w:rsidP="007F78AA">
      <w:pPr>
        <w:widowControl w:val="0"/>
        <w:tabs>
          <w:tab w:val="num" w:pos="1080"/>
        </w:tabs>
        <w:spacing w:after="0" w:line="240" w:lineRule="auto"/>
        <w:ind w:firstLine="567"/>
        <w:jc w:val="both"/>
        <w:rPr>
          <w:rFonts w:ascii="Arial" w:eastAsia="Times New Roman" w:hAnsi="Arial" w:cs="Arial"/>
          <w:sz w:val="24"/>
          <w:szCs w:val="24"/>
          <w:lang w:eastAsia="ru-RU"/>
        </w:rPr>
      </w:pPr>
    </w:p>
    <w:p w:rsidR="007F78AA" w:rsidRPr="007F78AA" w:rsidRDefault="007F78AA" w:rsidP="007F78AA">
      <w:pPr>
        <w:widowControl w:val="0"/>
        <w:tabs>
          <w:tab w:val="num" w:pos="1080"/>
        </w:tabs>
        <w:spacing w:after="0" w:line="240" w:lineRule="auto"/>
        <w:ind w:firstLine="567"/>
        <w:jc w:val="both"/>
        <w:rPr>
          <w:rFonts w:ascii="Arial" w:eastAsia="Times New Roman" w:hAnsi="Arial" w:cs="Arial"/>
          <w:sz w:val="24"/>
          <w:szCs w:val="24"/>
          <w:lang w:eastAsia="ru-RU"/>
        </w:rPr>
      </w:pPr>
    </w:p>
    <w:p w:rsidR="007F78AA" w:rsidRPr="007F78AA" w:rsidRDefault="007F78AA" w:rsidP="007F78AA">
      <w:pPr>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Начальник отдела по управлению</w:t>
      </w:r>
    </w:p>
    <w:p w:rsidR="007F78AA" w:rsidRPr="007F78AA" w:rsidRDefault="007F78AA" w:rsidP="007F78AA">
      <w:pPr>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муниципальным имуществом</w:t>
      </w:r>
    </w:p>
    <w:p w:rsidR="007F78AA" w:rsidRPr="007F78AA" w:rsidRDefault="007F78AA" w:rsidP="007F78AA">
      <w:pPr>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администрации Славянского</w:t>
      </w:r>
    </w:p>
    <w:p w:rsidR="007F78AA" w:rsidRPr="007F78AA" w:rsidRDefault="007F78AA" w:rsidP="007F78AA">
      <w:pPr>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городского поселения Славянского района                                       </w:t>
      </w:r>
    </w:p>
    <w:p w:rsidR="007F78AA" w:rsidRPr="007F78AA" w:rsidRDefault="007F78AA" w:rsidP="007F78AA">
      <w:pPr>
        <w:spacing w:after="0" w:line="240" w:lineRule="auto"/>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Е.В. Турчина</w:t>
      </w:r>
    </w:p>
    <w:p w:rsidR="007F78AA" w:rsidRPr="007F78AA" w:rsidRDefault="007F78AA" w:rsidP="007F78AA">
      <w:pPr>
        <w:tabs>
          <w:tab w:val="left" w:pos="7797"/>
        </w:tabs>
        <w:spacing w:after="0" w:line="240" w:lineRule="auto"/>
        <w:jc w:val="both"/>
        <w:rPr>
          <w:rFonts w:ascii="Arial" w:eastAsia="Times New Roman" w:hAnsi="Arial" w:cs="Arial"/>
          <w:sz w:val="24"/>
          <w:szCs w:val="24"/>
          <w:lang w:eastAsia="ko-KR"/>
        </w:rPr>
      </w:pPr>
      <w:r w:rsidRPr="007F78AA">
        <w:rPr>
          <w:rFonts w:ascii="Arial" w:eastAsia="Times New Roman" w:hAnsi="Arial" w:cs="Arial"/>
          <w:sz w:val="24"/>
          <w:szCs w:val="24"/>
          <w:lang w:eastAsia="ru-RU"/>
        </w:rPr>
        <w:tab/>
      </w:r>
      <w:r w:rsidRPr="007F78AA">
        <w:rPr>
          <w:rFonts w:ascii="Arial" w:eastAsia="Times New Roman" w:hAnsi="Arial" w:cs="Arial"/>
          <w:sz w:val="24"/>
          <w:szCs w:val="24"/>
          <w:lang w:eastAsia="ru-RU"/>
        </w:rPr>
        <w:tab/>
      </w:r>
      <w:r w:rsidRPr="007F78AA">
        <w:rPr>
          <w:rFonts w:ascii="Arial" w:eastAsia="Times New Roman" w:hAnsi="Arial" w:cs="Arial"/>
          <w:sz w:val="24"/>
          <w:szCs w:val="24"/>
          <w:lang w:eastAsia="ru-RU"/>
        </w:rPr>
        <w:tab/>
      </w:r>
    </w:p>
    <w:p w:rsidR="007F78AA" w:rsidRPr="007F78AA" w:rsidRDefault="007F78AA" w:rsidP="007F78AA">
      <w:pPr>
        <w:spacing w:after="0" w:line="240" w:lineRule="auto"/>
        <w:jc w:val="both"/>
        <w:rPr>
          <w:rFonts w:ascii="Arial" w:eastAsia="Times New Roman" w:hAnsi="Arial" w:cs="Arial"/>
          <w:sz w:val="24"/>
          <w:szCs w:val="24"/>
          <w:lang w:eastAsia="ko-KR"/>
        </w:rPr>
      </w:pPr>
    </w:p>
    <w:p w:rsidR="007F78AA" w:rsidRPr="007F78AA" w:rsidRDefault="007F78AA" w:rsidP="007F78AA">
      <w:pPr>
        <w:spacing w:after="0" w:line="240" w:lineRule="auto"/>
        <w:jc w:val="both"/>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r w:rsidRPr="007F78AA">
        <w:rPr>
          <w:rFonts w:ascii="Arial" w:eastAsia="Times New Roman" w:hAnsi="Arial" w:cs="Arial"/>
          <w:sz w:val="24"/>
          <w:szCs w:val="24"/>
          <w:lang w:eastAsia="ru-RU"/>
        </w:rPr>
        <w:t>Приложение № 1</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к административному регламенту</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предоставления муниципальной услуги</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«Утверждение схемы размещения земельного участка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или земельных участков на кадастровой основе или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на кадастровом плане территории»</w:t>
      </w:r>
    </w:p>
    <w:p w:rsidR="007F78AA" w:rsidRPr="007F78AA" w:rsidRDefault="007F78AA" w:rsidP="007F78AA">
      <w:pPr>
        <w:spacing w:after="0" w:line="240" w:lineRule="auto"/>
        <w:ind w:firstLine="5400"/>
        <w:jc w:val="center"/>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Шаблон заявления</w:t>
      </w:r>
    </w:p>
    <w:p w:rsidR="007F78AA" w:rsidRPr="007F78AA" w:rsidRDefault="007F78AA" w:rsidP="007F78AA">
      <w:pPr>
        <w:spacing w:after="0" w:line="240" w:lineRule="auto"/>
        <w:ind w:firstLine="5400"/>
        <w:rPr>
          <w:rFonts w:ascii="Arial" w:eastAsia="Times New Roman" w:hAnsi="Arial" w:cs="Arial"/>
          <w:sz w:val="24"/>
          <w:szCs w:val="24"/>
          <w:lang w:eastAsia="ru-RU"/>
        </w:rPr>
      </w:pPr>
    </w:p>
    <w:p w:rsidR="007F78AA" w:rsidRPr="007F78AA" w:rsidRDefault="007F78AA" w:rsidP="007F78AA">
      <w:pPr>
        <w:spacing w:after="0" w:line="240" w:lineRule="auto"/>
        <w:ind w:left="5103"/>
        <w:rPr>
          <w:rFonts w:ascii="Arial" w:eastAsia="Times New Roman" w:hAnsi="Arial" w:cs="Arial"/>
          <w:sz w:val="24"/>
          <w:szCs w:val="24"/>
          <w:lang w:eastAsia="ru-RU"/>
        </w:rPr>
      </w:pPr>
      <w:r w:rsidRPr="007F78AA">
        <w:rPr>
          <w:rFonts w:ascii="Arial" w:eastAsia="Times New Roman" w:hAnsi="Arial" w:cs="Arial"/>
          <w:sz w:val="24"/>
          <w:szCs w:val="24"/>
          <w:lang w:eastAsia="ru-RU"/>
        </w:rPr>
        <w:t>Главе Славянского городского</w:t>
      </w:r>
    </w:p>
    <w:p w:rsidR="007F78AA" w:rsidRPr="007F78AA" w:rsidRDefault="007F78AA" w:rsidP="007F78AA">
      <w:pPr>
        <w:spacing w:after="0" w:line="240" w:lineRule="auto"/>
        <w:ind w:left="5103"/>
        <w:rPr>
          <w:rFonts w:ascii="Arial" w:eastAsia="Times New Roman" w:hAnsi="Arial" w:cs="Arial"/>
          <w:sz w:val="24"/>
          <w:szCs w:val="24"/>
          <w:lang w:eastAsia="ru-RU"/>
        </w:rPr>
      </w:pPr>
      <w:r w:rsidRPr="007F78AA">
        <w:rPr>
          <w:rFonts w:ascii="Arial" w:eastAsia="Times New Roman" w:hAnsi="Arial" w:cs="Arial"/>
          <w:sz w:val="24"/>
          <w:szCs w:val="24"/>
          <w:lang w:eastAsia="ru-RU"/>
        </w:rPr>
        <w:t>поселения Славянского района</w:t>
      </w:r>
    </w:p>
    <w:p w:rsidR="007F78AA" w:rsidRPr="007F78AA" w:rsidRDefault="007F78AA" w:rsidP="007F78AA">
      <w:pPr>
        <w:spacing w:after="0" w:line="240" w:lineRule="auto"/>
        <w:ind w:left="5103"/>
        <w:rPr>
          <w:rFonts w:ascii="Arial" w:eastAsia="Times New Roman" w:hAnsi="Arial" w:cs="Arial"/>
          <w:w w:val="105"/>
          <w:sz w:val="24"/>
          <w:szCs w:val="24"/>
          <w:lang w:eastAsia="ru-RU"/>
        </w:rPr>
      </w:pPr>
      <w:r w:rsidRPr="007F78AA">
        <w:rPr>
          <w:rFonts w:ascii="Arial" w:eastAsia="Times New Roman" w:hAnsi="Arial" w:cs="Arial"/>
          <w:w w:val="105"/>
          <w:sz w:val="24"/>
          <w:szCs w:val="24"/>
          <w:lang w:eastAsia="ru-RU"/>
        </w:rPr>
        <w:t>А.В. Коновалову</w:t>
      </w:r>
    </w:p>
    <w:p w:rsidR="007F78AA" w:rsidRPr="007F78AA" w:rsidRDefault="007F78AA" w:rsidP="007F78AA">
      <w:pPr>
        <w:spacing w:after="0" w:line="240" w:lineRule="auto"/>
        <w:ind w:left="5103"/>
        <w:rPr>
          <w:rFonts w:ascii="Arial" w:eastAsia="Times New Roman" w:hAnsi="Arial" w:cs="Arial"/>
          <w:w w:val="105"/>
          <w:sz w:val="24"/>
          <w:szCs w:val="24"/>
          <w:lang w:eastAsia="ru-RU"/>
        </w:rPr>
      </w:pPr>
      <w:r w:rsidRPr="007F78AA">
        <w:rPr>
          <w:rFonts w:ascii="Arial" w:eastAsia="Times New Roman" w:hAnsi="Arial" w:cs="Arial"/>
          <w:w w:val="105"/>
          <w:sz w:val="24"/>
          <w:szCs w:val="24"/>
          <w:lang w:eastAsia="ru-RU"/>
        </w:rPr>
        <w:t>________________________________________________________________________________________________________________</w:t>
      </w:r>
    </w:p>
    <w:p w:rsidR="007F78AA" w:rsidRPr="007F78AA" w:rsidRDefault="007F78AA" w:rsidP="007F78AA">
      <w:pPr>
        <w:tabs>
          <w:tab w:val="left" w:pos="14040"/>
        </w:tabs>
        <w:suppressAutoHyphens/>
        <w:autoSpaceDE w:val="0"/>
        <w:spacing w:after="0" w:line="200" w:lineRule="atLeast"/>
        <w:ind w:left="5103"/>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(Ф.И.О., место фактического проживания, реквизиты документа, удостоверяющего личность, наименование и   место нахождения юридического лица) </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b/>
          <w:sz w:val="24"/>
          <w:szCs w:val="24"/>
          <w:lang w:eastAsia="ru-RU"/>
        </w:rPr>
      </w:pPr>
      <w:bookmarkStart w:id="6" w:name="P526"/>
      <w:bookmarkEnd w:id="6"/>
      <w:r w:rsidRPr="007F78AA">
        <w:rPr>
          <w:rFonts w:ascii="Arial" w:eastAsia="Courier New" w:hAnsi="Arial" w:cs="Arial"/>
          <w:sz w:val="24"/>
          <w:szCs w:val="24"/>
          <w:lang w:eastAsia="ru-RU"/>
        </w:rPr>
        <w:t xml:space="preserve">                                                  </w:t>
      </w:r>
      <w:r w:rsidRPr="007F78AA">
        <w:rPr>
          <w:rFonts w:ascii="Arial" w:eastAsia="Courier New" w:hAnsi="Arial" w:cs="Arial"/>
          <w:b/>
          <w:sz w:val="24"/>
          <w:szCs w:val="24"/>
          <w:lang w:eastAsia="ru-RU"/>
        </w:rPr>
        <w:t>ЗАЯВЛЕНИЕ</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об утверждении схемы расположения земельного участка</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или земельных участков на кадастровом плане территории</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p>
    <w:p w:rsidR="007F78AA" w:rsidRPr="007F78AA" w:rsidRDefault="007F78AA" w:rsidP="007F78AA">
      <w:pPr>
        <w:tabs>
          <w:tab w:val="left" w:pos="14040"/>
        </w:tabs>
        <w:suppressAutoHyphens/>
        <w:autoSpaceDE w:val="0"/>
        <w:spacing w:after="0" w:line="200" w:lineRule="atLeast"/>
        <w:ind w:firstLine="709"/>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Прошу утвердить схему расположения  земельного  участка  (земельных участков) на кадастровом плане территории в целях: _______________________________________________________________,</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путем __________________________________________________________            </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(указать способ образования - объединение, раздел, перераспределение, выдел) </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земельного участка (земельных участков):</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____________________________________________________________________</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(кадастровый номер, площадь, адрес (при наличии) каждого земельного участка).</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Ответственный за оформление документов _____________________________</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____________________________________________________________________</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(Ф.И.О., реквизиты доверенности, должность)</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lastRenderedPageBreak/>
        <w:t>Подпись __________ Ф.И.О. _______________________ Дата ______________</w:t>
      </w:r>
    </w:p>
    <w:p w:rsidR="007F78AA" w:rsidRPr="007F78AA" w:rsidRDefault="007F78AA" w:rsidP="007F78AA">
      <w:pPr>
        <w:suppressAutoHyphens/>
        <w:spacing w:after="0" w:line="240" w:lineRule="auto"/>
        <w:ind w:firstLine="720"/>
        <w:jc w:val="both"/>
        <w:rPr>
          <w:rFonts w:ascii="Arial" w:eastAsia="Arial" w:hAnsi="Arial" w:cs="Arial"/>
          <w:sz w:val="24"/>
          <w:szCs w:val="24"/>
          <w:lang w:eastAsia="ar-SA"/>
        </w:rPr>
      </w:pPr>
    </w:p>
    <w:p w:rsidR="007F78AA" w:rsidRPr="007F78AA" w:rsidRDefault="007F78AA" w:rsidP="007F78AA">
      <w:pPr>
        <w:tabs>
          <w:tab w:val="left" w:pos="14040"/>
        </w:tabs>
        <w:suppressAutoHyphens/>
        <w:spacing w:after="120" w:line="200" w:lineRule="atLeast"/>
        <w:ind w:left="283"/>
        <w:jc w:val="both"/>
        <w:rPr>
          <w:rFonts w:ascii="Arial" w:eastAsia="Times New Roman" w:hAnsi="Arial" w:cs="Arial"/>
          <w:sz w:val="24"/>
          <w:szCs w:val="24"/>
          <w:u w:val="single"/>
          <w:shd w:val="clear" w:color="auto" w:fill="FFFFFF"/>
          <w:lang w:eastAsia="ar-SA"/>
        </w:rPr>
      </w:pPr>
      <w:r w:rsidRPr="007F78AA">
        <w:rPr>
          <w:rFonts w:ascii="Arial" w:eastAsia="Times New Roman" w:hAnsi="Arial" w:cs="Arial"/>
          <w:sz w:val="24"/>
          <w:szCs w:val="24"/>
          <w:u w:val="single"/>
          <w:shd w:val="clear" w:color="auto" w:fill="FFFFFF"/>
          <w:lang w:eastAsia="ar-SA"/>
        </w:rPr>
        <w:t>Перечень прилагаемых документов (заполняется от руки):</w:t>
      </w:r>
    </w:p>
    <w:p w:rsidR="007F78AA" w:rsidRPr="007F78AA" w:rsidRDefault="007F78AA" w:rsidP="007F78AA">
      <w:pPr>
        <w:tabs>
          <w:tab w:val="left" w:pos="14040"/>
        </w:tabs>
        <w:suppressAutoHyphens/>
        <w:spacing w:after="120" w:line="200" w:lineRule="atLeast"/>
        <w:ind w:left="283"/>
        <w:jc w:val="both"/>
        <w:rPr>
          <w:rFonts w:ascii="Arial" w:eastAsia="Times New Roman" w:hAnsi="Arial" w:cs="Arial"/>
          <w:sz w:val="24"/>
          <w:szCs w:val="24"/>
          <w:u w:val="single"/>
          <w:shd w:val="clear" w:color="auto" w:fill="FFFFFF"/>
          <w:lang w:eastAsia="ar-SA"/>
        </w:rPr>
      </w:pPr>
      <w:r w:rsidRPr="007F78AA">
        <w:rPr>
          <w:rFonts w:ascii="Arial" w:eastAsia="Times New Roman" w:hAnsi="Arial" w:cs="Arial"/>
          <w:sz w:val="24"/>
          <w:szCs w:val="24"/>
          <w:u w:val="single"/>
          <w:shd w:val="clear" w:color="auto" w:fill="FFFFFF"/>
          <w:lang w:eastAsia="ar-SA"/>
        </w:rPr>
        <w:t>1)___________________________________________________________;</w:t>
      </w:r>
    </w:p>
    <w:p w:rsidR="007F78AA" w:rsidRPr="007F78AA" w:rsidRDefault="007F78AA" w:rsidP="007F78AA">
      <w:pPr>
        <w:tabs>
          <w:tab w:val="left" w:pos="14040"/>
        </w:tabs>
        <w:suppressAutoHyphens/>
        <w:spacing w:after="120" w:line="200" w:lineRule="atLeast"/>
        <w:ind w:left="283"/>
        <w:jc w:val="both"/>
        <w:rPr>
          <w:rFonts w:ascii="Arial" w:eastAsia="Times New Roman" w:hAnsi="Arial" w:cs="Arial"/>
          <w:sz w:val="24"/>
          <w:szCs w:val="24"/>
          <w:u w:val="single"/>
          <w:shd w:val="clear" w:color="auto" w:fill="FFFFFF"/>
          <w:lang w:eastAsia="ar-SA"/>
        </w:rPr>
      </w:pPr>
      <w:r w:rsidRPr="007F78AA">
        <w:rPr>
          <w:rFonts w:ascii="Arial" w:eastAsia="Times New Roman" w:hAnsi="Arial" w:cs="Arial"/>
          <w:sz w:val="24"/>
          <w:szCs w:val="24"/>
          <w:u w:val="single"/>
          <w:shd w:val="clear" w:color="auto" w:fill="FFFFFF"/>
          <w:lang w:eastAsia="ar-SA"/>
        </w:rPr>
        <w:t>2)___________________________________________________________;</w:t>
      </w:r>
    </w:p>
    <w:p w:rsidR="007F78AA" w:rsidRPr="007F78AA" w:rsidRDefault="007F78AA" w:rsidP="007F78AA">
      <w:pPr>
        <w:tabs>
          <w:tab w:val="left" w:pos="14040"/>
        </w:tabs>
        <w:suppressAutoHyphens/>
        <w:spacing w:after="120" w:line="200" w:lineRule="atLeast"/>
        <w:ind w:left="283"/>
        <w:jc w:val="both"/>
        <w:rPr>
          <w:rFonts w:ascii="Arial" w:eastAsia="Times New Roman" w:hAnsi="Arial" w:cs="Arial"/>
          <w:sz w:val="24"/>
          <w:szCs w:val="24"/>
          <w:u w:val="single"/>
          <w:shd w:val="clear" w:color="auto" w:fill="FFFFFF"/>
          <w:lang w:eastAsia="ar-SA"/>
        </w:rPr>
      </w:pPr>
      <w:r w:rsidRPr="007F78AA">
        <w:rPr>
          <w:rFonts w:ascii="Arial" w:eastAsia="Times New Roman" w:hAnsi="Arial" w:cs="Arial"/>
          <w:sz w:val="24"/>
          <w:szCs w:val="24"/>
          <w:u w:val="single"/>
          <w:shd w:val="clear" w:color="auto" w:fill="FFFFFF"/>
          <w:lang w:eastAsia="ar-SA"/>
        </w:rPr>
        <w:t>3)___________________________________________________________;</w:t>
      </w:r>
    </w:p>
    <w:p w:rsidR="007F78AA" w:rsidRPr="007F78AA" w:rsidRDefault="007F78AA" w:rsidP="007F78A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F78AA">
        <w:rPr>
          <w:rFonts w:ascii="Arial" w:eastAsia="Times New Roman" w:hAnsi="Arial" w:cs="Arial"/>
          <w:sz w:val="24"/>
          <w:szCs w:val="24"/>
          <w:lang w:eastAsia="ru-RU"/>
        </w:rPr>
        <w:t>Даю свое согласие органу местного самоуправления на обработку моих персональных данных,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Дата                             Подпись                       Ф.И.О.</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Примечание: дата, подпись, Ф.И.О. заполняются заявителем в присутствии</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сотрудника МАУ «МФЦ Славянского раойна».</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(Ф.И.О.)                        (подпись)                      (дата)</w:t>
      </w:r>
    </w:p>
    <w:p w:rsidR="007F78AA" w:rsidRPr="007F78AA" w:rsidRDefault="007F78AA" w:rsidP="007F78AA">
      <w:pPr>
        <w:tabs>
          <w:tab w:val="left" w:pos="14040"/>
        </w:tabs>
        <w:suppressAutoHyphens/>
        <w:spacing w:after="120" w:line="200" w:lineRule="atLeast"/>
        <w:ind w:left="283"/>
        <w:jc w:val="both"/>
        <w:rPr>
          <w:rFonts w:ascii="Arial" w:eastAsia="Times New Roman" w:hAnsi="Arial" w:cs="Arial"/>
          <w:sz w:val="24"/>
          <w:szCs w:val="24"/>
          <w:shd w:val="clear" w:color="auto" w:fill="FFFFFF"/>
          <w:lang w:eastAsia="ar-SA"/>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widowControl w:val="0"/>
        <w:autoSpaceDE w:val="0"/>
        <w:autoSpaceDN w:val="0"/>
        <w:adjustRightInd w:val="0"/>
        <w:spacing w:after="0" w:line="240" w:lineRule="auto"/>
        <w:ind w:left="4111" w:hanging="142"/>
        <w:jc w:val="center"/>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r w:rsidRPr="007F78AA">
        <w:rPr>
          <w:rFonts w:ascii="Arial" w:eastAsia="Times New Roman" w:hAnsi="Arial" w:cs="Arial"/>
          <w:sz w:val="24"/>
          <w:szCs w:val="24"/>
          <w:lang w:eastAsia="ru-RU"/>
        </w:rPr>
        <w:t>Приложение № 2</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к административному регламенту</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предоставления муниципальной услуги</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«Утверждение схемы размещения земельного участка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или земельных участков на кадастровой основе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или на кадастровом плане территории»</w:t>
      </w:r>
    </w:p>
    <w:p w:rsidR="007F78AA" w:rsidRPr="007F78AA" w:rsidRDefault="007F78AA" w:rsidP="007F78AA">
      <w:pPr>
        <w:spacing w:after="0" w:line="240" w:lineRule="auto"/>
        <w:ind w:left="5040"/>
        <w:jc w:val="center"/>
        <w:rPr>
          <w:rFonts w:ascii="Arial" w:eastAsia="Times New Roman" w:hAnsi="Arial" w:cs="Arial"/>
          <w:b/>
          <w:i/>
          <w:sz w:val="24"/>
          <w:szCs w:val="24"/>
          <w:lang w:eastAsia="ru-RU"/>
        </w:rPr>
      </w:pPr>
    </w:p>
    <w:p w:rsidR="007F78AA" w:rsidRPr="007F78AA" w:rsidRDefault="007F78AA" w:rsidP="007F78AA">
      <w:pPr>
        <w:spacing w:after="0" w:line="240" w:lineRule="auto"/>
        <w:jc w:val="center"/>
        <w:rPr>
          <w:rFonts w:ascii="Arial" w:eastAsia="Times New Roman" w:hAnsi="Arial" w:cs="Arial"/>
          <w:b/>
          <w:i/>
          <w:sz w:val="24"/>
          <w:szCs w:val="24"/>
          <w:lang w:eastAsia="ru-RU"/>
        </w:rPr>
      </w:pPr>
      <w:r w:rsidRPr="007F78AA">
        <w:rPr>
          <w:rFonts w:ascii="Arial" w:eastAsia="Times New Roman" w:hAnsi="Arial" w:cs="Arial"/>
          <w:b/>
          <w:i/>
          <w:sz w:val="24"/>
          <w:szCs w:val="24"/>
          <w:lang w:eastAsia="ru-RU"/>
        </w:rPr>
        <w:t>Пример заявления</w:t>
      </w:r>
    </w:p>
    <w:p w:rsidR="007F78AA" w:rsidRPr="007F78AA" w:rsidRDefault="007F78AA" w:rsidP="007F78AA">
      <w:pPr>
        <w:spacing w:after="0" w:line="240" w:lineRule="auto"/>
        <w:ind w:left="5103"/>
        <w:rPr>
          <w:rFonts w:ascii="Arial" w:eastAsia="Times New Roman" w:hAnsi="Arial" w:cs="Arial"/>
          <w:sz w:val="24"/>
          <w:szCs w:val="24"/>
          <w:lang w:eastAsia="ru-RU"/>
        </w:rPr>
      </w:pPr>
      <w:r w:rsidRPr="007F78AA">
        <w:rPr>
          <w:rFonts w:ascii="Arial" w:eastAsia="Times New Roman" w:hAnsi="Arial" w:cs="Arial"/>
          <w:sz w:val="24"/>
          <w:szCs w:val="24"/>
          <w:lang w:eastAsia="ru-RU"/>
        </w:rPr>
        <w:t>Главе Славянского городского</w:t>
      </w:r>
    </w:p>
    <w:p w:rsidR="007F78AA" w:rsidRPr="007F78AA" w:rsidRDefault="007F78AA" w:rsidP="007F78AA">
      <w:pPr>
        <w:spacing w:after="0" w:line="240" w:lineRule="auto"/>
        <w:ind w:left="5103"/>
        <w:rPr>
          <w:rFonts w:ascii="Arial" w:eastAsia="Times New Roman" w:hAnsi="Arial" w:cs="Arial"/>
          <w:sz w:val="24"/>
          <w:szCs w:val="24"/>
          <w:lang w:eastAsia="ru-RU"/>
        </w:rPr>
      </w:pPr>
      <w:r w:rsidRPr="007F78AA">
        <w:rPr>
          <w:rFonts w:ascii="Arial" w:eastAsia="Times New Roman" w:hAnsi="Arial" w:cs="Arial"/>
          <w:sz w:val="24"/>
          <w:szCs w:val="24"/>
          <w:lang w:eastAsia="ru-RU"/>
        </w:rPr>
        <w:t>поселения Славянского района</w:t>
      </w:r>
    </w:p>
    <w:p w:rsidR="007F78AA" w:rsidRPr="007F78AA" w:rsidRDefault="007F78AA" w:rsidP="007F78AA">
      <w:pPr>
        <w:spacing w:after="0" w:line="240" w:lineRule="auto"/>
        <w:ind w:left="5103"/>
        <w:rPr>
          <w:rFonts w:ascii="Arial" w:eastAsia="Times New Roman" w:hAnsi="Arial" w:cs="Arial"/>
          <w:sz w:val="24"/>
          <w:szCs w:val="24"/>
          <w:lang w:eastAsia="ru-RU"/>
        </w:rPr>
      </w:pPr>
      <w:r w:rsidRPr="007F78AA">
        <w:rPr>
          <w:rFonts w:ascii="Arial" w:eastAsia="Times New Roman" w:hAnsi="Arial" w:cs="Arial"/>
          <w:w w:val="105"/>
          <w:sz w:val="24"/>
          <w:szCs w:val="24"/>
          <w:lang w:eastAsia="ru-RU"/>
        </w:rPr>
        <w:t>А.В. Коновалову</w:t>
      </w:r>
    </w:p>
    <w:p w:rsidR="007F78AA" w:rsidRPr="007F78AA" w:rsidRDefault="007F78AA" w:rsidP="007F78AA">
      <w:pPr>
        <w:tabs>
          <w:tab w:val="left" w:pos="14040"/>
        </w:tabs>
        <w:suppressAutoHyphens/>
        <w:autoSpaceDE w:val="0"/>
        <w:spacing w:after="0" w:line="200" w:lineRule="atLeast"/>
        <w:ind w:left="5103"/>
        <w:rPr>
          <w:rFonts w:ascii="Arial" w:eastAsia="Courier New" w:hAnsi="Arial" w:cs="Arial"/>
          <w:sz w:val="24"/>
          <w:szCs w:val="24"/>
          <w:u w:val="single"/>
          <w:lang w:eastAsia="ru-RU"/>
        </w:rPr>
      </w:pPr>
      <w:r w:rsidRPr="007F78AA">
        <w:rPr>
          <w:rFonts w:ascii="Arial" w:eastAsia="Courier New" w:hAnsi="Arial" w:cs="Arial"/>
          <w:sz w:val="24"/>
          <w:szCs w:val="24"/>
          <w:u w:val="single"/>
          <w:lang w:eastAsia="ru-RU"/>
        </w:rPr>
        <w:t>Петрова Евгения Васильевича</w:t>
      </w:r>
    </w:p>
    <w:p w:rsidR="007F78AA" w:rsidRPr="007F78AA" w:rsidRDefault="007F78AA" w:rsidP="007F78AA">
      <w:pPr>
        <w:tabs>
          <w:tab w:val="left" w:pos="14040"/>
        </w:tabs>
        <w:suppressAutoHyphens/>
        <w:autoSpaceDE w:val="0"/>
        <w:spacing w:after="0" w:line="200" w:lineRule="atLeast"/>
        <w:ind w:left="5103"/>
        <w:rPr>
          <w:rFonts w:ascii="Arial" w:eastAsia="Courier New" w:hAnsi="Arial" w:cs="Arial"/>
          <w:sz w:val="24"/>
          <w:szCs w:val="24"/>
          <w:u w:val="single"/>
          <w:lang w:eastAsia="ru-RU"/>
        </w:rPr>
      </w:pPr>
      <w:r w:rsidRPr="007F78AA">
        <w:rPr>
          <w:rFonts w:ascii="Arial" w:eastAsia="Courier New" w:hAnsi="Arial" w:cs="Arial"/>
          <w:i/>
          <w:sz w:val="24"/>
          <w:szCs w:val="24"/>
          <w:u w:val="single"/>
          <w:lang w:eastAsia="ru-RU"/>
        </w:rPr>
        <w:t>г. Славянск-на-Кубани, ул.</w:t>
      </w:r>
      <w:r w:rsidRPr="007F78AA">
        <w:rPr>
          <w:rFonts w:ascii="Arial" w:eastAsia="Courier New" w:hAnsi="Arial" w:cs="Arial"/>
          <w:sz w:val="24"/>
          <w:szCs w:val="24"/>
          <w:u w:val="single"/>
          <w:lang w:eastAsia="ru-RU"/>
        </w:rPr>
        <w:t xml:space="preserve"> Красная, </w:t>
      </w:r>
    </w:p>
    <w:p w:rsidR="007F78AA" w:rsidRPr="007F78AA" w:rsidRDefault="007F78AA" w:rsidP="007F78AA">
      <w:pPr>
        <w:tabs>
          <w:tab w:val="left" w:pos="14040"/>
        </w:tabs>
        <w:suppressAutoHyphens/>
        <w:autoSpaceDE w:val="0"/>
        <w:spacing w:after="0" w:line="200" w:lineRule="atLeast"/>
        <w:ind w:left="5103"/>
        <w:rPr>
          <w:rFonts w:ascii="Arial" w:eastAsia="Courier New" w:hAnsi="Arial" w:cs="Arial"/>
          <w:sz w:val="24"/>
          <w:szCs w:val="24"/>
          <w:u w:val="single"/>
          <w:lang w:eastAsia="ru-RU"/>
        </w:rPr>
      </w:pPr>
      <w:r w:rsidRPr="007F78AA">
        <w:rPr>
          <w:rFonts w:ascii="Arial" w:eastAsia="Courier New" w:hAnsi="Arial" w:cs="Arial"/>
          <w:sz w:val="24"/>
          <w:szCs w:val="24"/>
          <w:u w:val="single"/>
          <w:lang w:eastAsia="ru-RU"/>
        </w:rPr>
        <w:t>паспорт серия 0312 N 786425</w:t>
      </w:r>
    </w:p>
    <w:p w:rsidR="007F78AA" w:rsidRPr="007F78AA" w:rsidRDefault="007F78AA" w:rsidP="007F78AA">
      <w:pPr>
        <w:tabs>
          <w:tab w:val="left" w:pos="14040"/>
        </w:tabs>
        <w:suppressAutoHyphens/>
        <w:autoSpaceDE w:val="0"/>
        <w:spacing w:after="0" w:line="200" w:lineRule="atLeast"/>
        <w:ind w:left="5103"/>
        <w:rPr>
          <w:rFonts w:ascii="Arial" w:eastAsia="Courier New" w:hAnsi="Arial" w:cs="Arial"/>
          <w:sz w:val="24"/>
          <w:szCs w:val="24"/>
          <w:u w:val="single"/>
          <w:lang w:eastAsia="ru-RU"/>
        </w:rPr>
      </w:pPr>
      <w:r w:rsidRPr="007F78AA">
        <w:rPr>
          <w:rFonts w:ascii="Arial" w:eastAsia="Courier New" w:hAnsi="Arial" w:cs="Arial"/>
          <w:sz w:val="24"/>
          <w:szCs w:val="24"/>
          <w:u w:val="single"/>
          <w:lang w:eastAsia="ru-RU"/>
        </w:rPr>
        <w:t>тел. 89180000000</w:t>
      </w:r>
      <w:r w:rsidRPr="007F78AA">
        <w:rPr>
          <w:rFonts w:ascii="Arial" w:eastAsia="Courier New" w:hAnsi="Arial" w:cs="Arial"/>
          <w:sz w:val="24"/>
          <w:szCs w:val="24"/>
          <w:lang w:eastAsia="ru-RU"/>
        </w:rPr>
        <w:t>____________</w:t>
      </w:r>
    </w:p>
    <w:p w:rsidR="007F78AA" w:rsidRPr="007F78AA" w:rsidRDefault="007F78AA" w:rsidP="007F78AA">
      <w:pPr>
        <w:tabs>
          <w:tab w:val="left" w:pos="14040"/>
        </w:tabs>
        <w:suppressAutoHyphens/>
        <w:autoSpaceDE w:val="0"/>
        <w:spacing w:after="0" w:line="200" w:lineRule="atLeast"/>
        <w:ind w:left="5103"/>
        <w:rPr>
          <w:rFonts w:ascii="Arial" w:eastAsia="Courier New" w:hAnsi="Arial" w:cs="Arial"/>
          <w:sz w:val="24"/>
          <w:szCs w:val="24"/>
          <w:lang w:eastAsia="ru-RU"/>
        </w:rPr>
      </w:pPr>
      <w:r w:rsidRPr="007F78AA">
        <w:rPr>
          <w:rFonts w:ascii="Arial" w:eastAsia="Courier New" w:hAnsi="Arial" w:cs="Arial"/>
          <w:sz w:val="24"/>
          <w:szCs w:val="24"/>
          <w:lang w:eastAsia="ru-RU"/>
        </w:rPr>
        <w:t>(Ф.И.О., место фактического проживания,</w:t>
      </w:r>
    </w:p>
    <w:p w:rsidR="007F78AA" w:rsidRPr="007F78AA" w:rsidRDefault="007F78AA" w:rsidP="007F78AA">
      <w:pPr>
        <w:tabs>
          <w:tab w:val="left" w:pos="14040"/>
        </w:tabs>
        <w:suppressAutoHyphens/>
        <w:autoSpaceDE w:val="0"/>
        <w:spacing w:after="0" w:line="200" w:lineRule="atLeast"/>
        <w:ind w:left="5103"/>
        <w:rPr>
          <w:rFonts w:ascii="Arial" w:eastAsia="Courier New" w:hAnsi="Arial" w:cs="Arial"/>
          <w:sz w:val="24"/>
          <w:szCs w:val="24"/>
          <w:lang w:eastAsia="ru-RU"/>
        </w:rPr>
      </w:pPr>
      <w:r w:rsidRPr="007F78AA">
        <w:rPr>
          <w:rFonts w:ascii="Arial" w:eastAsia="Courier New" w:hAnsi="Arial" w:cs="Arial"/>
          <w:sz w:val="24"/>
          <w:szCs w:val="24"/>
          <w:lang w:eastAsia="ru-RU"/>
        </w:rPr>
        <w:t xml:space="preserve"> реквизиты документа, удостоверяющего личность,</w:t>
      </w:r>
    </w:p>
    <w:p w:rsidR="007F78AA" w:rsidRPr="007F78AA" w:rsidRDefault="007F78AA" w:rsidP="007F78AA">
      <w:pPr>
        <w:tabs>
          <w:tab w:val="left" w:pos="14040"/>
        </w:tabs>
        <w:suppressAutoHyphens/>
        <w:autoSpaceDE w:val="0"/>
        <w:spacing w:after="0" w:line="200" w:lineRule="atLeast"/>
        <w:ind w:left="5103"/>
        <w:rPr>
          <w:rFonts w:ascii="Arial" w:eastAsia="Courier New" w:hAnsi="Arial" w:cs="Arial"/>
          <w:sz w:val="24"/>
          <w:szCs w:val="24"/>
          <w:lang w:eastAsia="ru-RU"/>
        </w:rPr>
      </w:pPr>
      <w:r w:rsidRPr="007F78AA">
        <w:rPr>
          <w:rFonts w:ascii="Arial" w:eastAsia="Courier New" w:hAnsi="Arial" w:cs="Arial"/>
          <w:sz w:val="24"/>
          <w:szCs w:val="24"/>
          <w:lang w:eastAsia="ru-RU"/>
        </w:rPr>
        <w:t>наименование и место нахождения юридического лица</w:t>
      </w:r>
    </w:p>
    <w:p w:rsidR="007F78AA" w:rsidRPr="007F78AA" w:rsidRDefault="007F78AA" w:rsidP="007F78AA">
      <w:pPr>
        <w:tabs>
          <w:tab w:val="left" w:pos="14040"/>
        </w:tabs>
        <w:suppressAutoHyphens/>
        <w:autoSpaceDE w:val="0"/>
        <w:spacing w:after="0" w:line="200" w:lineRule="atLeast"/>
        <w:ind w:left="5103"/>
        <w:rPr>
          <w:rFonts w:ascii="Arial" w:eastAsia="Courier New" w:hAnsi="Arial" w:cs="Arial"/>
          <w:sz w:val="24"/>
          <w:szCs w:val="24"/>
          <w:lang w:eastAsia="ru-RU"/>
        </w:rPr>
      </w:pPr>
      <w:r w:rsidRPr="007F78AA">
        <w:rPr>
          <w:rFonts w:ascii="Arial" w:eastAsia="Courier New" w:hAnsi="Arial" w:cs="Arial"/>
          <w:sz w:val="24"/>
          <w:szCs w:val="24"/>
          <w:lang w:eastAsia="ru-RU"/>
        </w:rPr>
        <w:t>контактные телефоны, адрес электронной почты)</w:t>
      </w:r>
    </w:p>
    <w:p w:rsidR="007F78AA" w:rsidRPr="007F78AA" w:rsidRDefault="007F78AA" w:rsidP="007F78AA">
      <w:pPr>
        <w:tabs>
          <w:tab w:val="left" w:pos="14040"/>
        </w:tabs>
        <w:suppressAutoHyphens/>
        <w:autoSpaceDE w:val="0"/>
        <w:spacing w:after="0" w:line="200" w:lineRule="atLeast"/>
        <w:ind w:left="5103"/>
        <w:rPr>
          <w:rFonts w:ascii="Arial" w:eastAsia="Courier New" w:hAnsi="Arial" w:cs="Arial"/>
          <w:sz w:val="24"/>
          <w:szCs w:val="24"/>
          <w:lang w:eastAsia="ru-RU"/>
        </w:rPr>
      </w:pP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bookmarkStart w:id="7" w:name="P575"/>
      <w:bookmarkEnd w:id="7"/>
      <w:r w:rsidRPr="007F78AA">
        <w:rPr>
          <w:rFonts w:ascii="Arial" w:eastAsia="Courier New" w:hAnsi="Arial" w:cs="Arial"/>
          <w:sz w:val="24"/>
          <w:szCs w:val="24"/>
          <w:lang w:eastAsia="ru-RU"/>
        </w:rPr>
        <w:t xml:space="preserve">                      </w:t>
      </w:r>
    </w:p>
    <w:p w:rsidR="007F78AA" w:rsidRPr="007F78AA" w:rsidRDefault="007F78AA" w:rsidP="007F78AA">
      <w:pPr>
        <w:tabs>
          <w:tab w:val="left" w:pos="14040"/>
        </w:tabs>
        <w:suppressAutoHyphens/>
        <w:autoSpaceDE w:val="0"/>
        <w:spacing w:after="0" w:line="200" w:lineRule="atLeast"/>
        <w:jc w:val="center"/>
        <w:rPr>
          <w:rFonts w:ascii="Arial" w:eastAsia="Courier New" w:hAnsi="Arial" w:cs="Arial"/>
          <w:sz w:val="24"/>
          <w:szCs w:val="24"/>
          <w:lang w:eastAsia="ru-RU"/>
        </w:rPr>
      </w:pPr>
      <w:r w:rsidRPr="007F78AA">
        <w:rPr>
          <w:rFonts w:ascii="Arial" w:eastAsia="Courier New" w:hAnsi="Arial" w:cs="Arial"/>
          <w:sz w:val="24"/>
          <w:szCs w:val="24"/>
          <w:lang w:eastAsia="ru-RU"/>
        </w:rPr>
        <w:t>ОБРАЗЕЦ ЗАПОЛНЕНИЯ ЗАЯВЛЕНИЯ</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lastRenderedPageBreak/>
        <w:t xml:space="preserve">           об утверждении схемы расположения земельного участка</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или земельных участков на кадастровом плане территории</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w:t>
      </w:r>
      <w:r w:rsidRPr="007F78AA">
        <w:rPr>
          <w:rFonts w:ascii="Arial" w:eastAsia="Courier New" w:hAnsi="Arial" w:cs="Arial"/>
          <w:sz w:val="24"/>
          <w:szCs w:val="24"/>
          <w:lang w:eastAsia="ru-RU"/>
        </w:rPr>
        <w:tab/>
        <w:t>Прошу  утвердить  схему  расположения  земельного  участка  (земельных</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участков)   на   кадастровом   плане   территории   в   целях:  </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i/>
          <w:sz w:val="24"/>
          <w:szCs w:val="24"/>
          <w:u w:val="single"/>
          <w:lang w:eastAsia="ru-RU"/>
        </w:rPr>
      </w:pPr>
      <w:r w:rsidRPr="007F78AA">
        <w:rPr>
          <w:rFonts w:ascii="Arial" w:eastAsia="Courier New" w:hAnsi="Arial" w:cs="Arial"/>
          <w:i/>
          <w:sz w:val="24"/>
          <w:szCs w:val="24"/>
          <w:u w:val="single"/>
          <w:lang w:eastAsia="ru-RU"/>
        </w:rPr>
        <w:t xml:space="preserve"> размещение производственного  цеха,  </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i/>
          <w:sz w:val="24"/>
          <w:szCs w:val="24"/>
          <w:lang w:eastAsia="ru-RU"/>
        </w:rPr>
      </w:pPr>
      <w:r w:rsidRPr="007F78AA">
        <w:rPr>
          <w:rFonts w:ascii="Arial" w:eastAsia="Courier New" w:hAnsi="Arial" w:cs="Arial"/>
          <w:sz w:val="24"/>
          <w:szCs w:val="24"/>
          <w:lang w:eastAsia="ru-RU"/>
        </w:rPr>
        <w:t xml:space="preserve">путем  </w:t>
      </w:r>
      <w:r w:rsidRPr="007F78AA">
        <w:rPr>
          <w:rFonts w:ascii="Arial" w:eastAsia="Courier New" w:hAnsi="Arial" w:cs="Arial"/>
          <w:i/>
          <w:sz w:val="24"/>
          <w:szCs w:val="24"/>
          <w:u w:val="single"/>
          <w:lang w:eastAsia="ru-RU"/>
        </w:rPr>
        <w:t>перераспределения</w:t>
      </w:r>
      <w:r w:rsidRPr="007F78AA">
        <w:rPr>
          <w:rFonts w:ascii="Arial" w:eastAsia="Courier New" w:hAnsi="Arial" w:cs="Arial"/>
          <w:i/>
          <w:sz w:val="24"/>
          <w:szCs w:val="24"/>
          <w:lang w:eastAsia="ru-RU"/>
        </w:rPr>
        <w:t xml:space="preserve">_________________________________________ </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i/>
          <w:sz w:val="24"/>
          <w:szCs w:val="24"/>
          <w:lang w:eastAsia="ru-RU"/>
        </w:rPr>
      </w:pPr>
      <w:r w:rsidRPr="007F78AA">
        <w:rPr>
          <w:rFonts w:ascii="Arial" w:eastAsia="Courier New" w:hAnsi="Arial" w:cs="Arial"/>
          <w:sz w:val="24"/>
          <w:szCs w:val="24"/>
          <w:lang w:eastAsia="ru-RU"/>
        </w:rPr>
        <w:t xml:space="preserve"> </w:t>
      </w:r>
      <w:r w:rsidRPr="007F78AA">
        <w:rPr>
          <w:rFonts w:ascii="Arial" w:eastAsia="Courier New" w:hAnsi="Arial" w:cs="Arial"/>
          <w:i/>
          <w:sz w:val="24"/>
          <w:szCs w:val="24"/>
          <w:lang w:eastAsia="ru-RU"/>
        </w:rPr>
        <w:t>(объединения,  раздела, выдела)    (указать    способ    образования    -    объединение,   раздел, перераспределение,   выдел)</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земельного   участка   (земельных  участков):</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i/>
          <w:sz w:val="24"/>
          <w:szCs w:val="24"/>
          <w:lang w:eastAsia="ru-RU"/>
        </w:rPr>
      </w:pPr>
      <w:r w:rsidRPr="007F78AA">
        <w:rPr>
          <w:rFonts w:ascii="Arial" w:eastAsia="Courier New" w:hAnsi="Arial" w:cs="Arial"/>
          <w:i/>
          <w:sz w:val="24"/>
          <w:szCs w:val="24"/>
          <w:u w:val="single"/>
          <w:lang w:eastAsia="ru-RU"/>
        </w:rPr>
        <w:t>23:43:0000000:000  площадью  456  кв.  м  по  ул. Красной, 45 г. Славянска-на-Кубани</w:t>
      </w:r>
      <w:r w:rsidRPr="007F78AA">
        <w:rPr>
          <w:rFonts w:ascii="Arial" w:eastAsia="Courier New" w:hAnsi="Arial" w:cs="Arial"/>
          <w:i/>
          <w:sz w:val="24"/>
          <w:szCs w:val="24"/>
          <w:lang w:eastAsia="ru-RU"/>
        </w:rPr>
        <w:t>_________________________________________________________</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i/>
          <w:sz w:val="24"/>
          <w:szCs w:val="24"/>
          <w:lang w:eastAsia="ru-RU"/>
        </w:rPr>
      </w:pPr>
      <w:r w:rsidRPr="007F78AA">
        <w:rPr>
          <w:rFonts w:ascii="Arial" w:eastAsia="Courier New" w:hAnsi="Arial" w:cs="Arial"/>
          <w:i/>
          <w:sz w:val="24"/>
          <w:szCs w:val="24"/>
          <w:lang w:eastAsia="ru-RU"/>
        </w:rPr>
        <w:t xml:space="preserve">      (кадастровый   номер,  площадь,  адрес  (при  наличии)  каждого  земельного участка).</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Ответственный за оформление документов _______________________</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_________________________________________________________________</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__________________________________________________________________</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 xml:space="preserve">                          (Ф.И.О., реквизиты доверенности, должность)</w:t>
      </w: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p>
    <w:p w:rsidR="007F78AA" w:rsidRPr="007F78AA" w:rsidRDefault="007F78AA" w:rsidP="007F78AA">
      <w:pPr>
        <w:tabs>
          <w:tab w:val="left" w:pos="14040"/>
        </w:tabs>
        <w:suppressAutoHyphens/>
        <w:autoSpaceDE w:val="0"/>
        <w:spacing w:after="0" w:line="200" w:lineRule="atLeast"/>
        <w:jc w:val="both"/>
        <w:rPr>
          <w:rFonts w:ascii="Arial" w:eastAsia="Courier New" w:hAnsi="Arial" w:cs="Arial"/>
          <w:sz w:val="24"/>
          <w:szCs w:val="24"/>
          <w:lang w:eastAsia="ru-RU"/>
        </w:rPr>
      </w:pPr>
      <w:r w:rsidRPr="007F78AA">
        <w:rPr>
          <w:rFonts w:ascii="Arial" w:eastAsia="Courier New" w:hAnsi="Arial" w:cs="Arial"/>
          <w:sz w:val="24"/>
          <w:szCs w:val="24"/>
          <w:lang w:eastAsia="ru-RU"/>
        </w:rPr>
        <w:t>Подпись ___________ Ф.И.О. _Петров Е.В._ Дата _01.07.2016_.</w:t>
      </w:r>
    </w:p>
    <w:p w:rsidR="007F78AA" w:rsidRPr="007F78AA" w:rsidRDefault="007F78AA" w:rsidP="007F78AA">
      <w:pPr>
        <w:suppressAutoHyphens/>
        <w:spacing w:after="0" w:line="240" w:lineRule="auto"/>
        <w:ind w:firstLine="720"/>
        <w:jc w:val="both"/>
        <w:rPr>
          <w:rFonts w:ascii="Arial" w:eastAsia="Arial" w:hAnsi="Arial" w:cs="Arial"/>
          <w:sz w:val="24"/>
          <w:szCs w:val="24"/>
          <w:lang w:eastAsia="ar-SA"/>
        </w:rPr>
      </w:pPr>
    </w:p>
    <w:p w:rsidR="007F78AA" w:rsidRPr="007F78AA" w:rsidRDefault="007F78AA" w:rsidP="007F78AA">
      <w:pPr>
        <w:suppressAutoHyphens/>
        <w:spacing w:after="0" w:line="240" w:lineRule="auto"/>
        <w:ind w:firstLine="720"/>
        <w:jc w:val="both"/>
        <w:rPr>
          <w:rFonts w:ascii="Arial" w:eastAsia="Arial" w:hAnsi="Arial" w:cs="Arial"/>
          <w:sz w:val="24"/>
          <w:szCs w:val="24"/>
          <w:lang w:eastAsia="ar-SA"/>
        </w:rPr>
      </w:pPr>
    </w:p>
    <w:p w:rsidR="007F78AA" w:rsidRPr="007F78AA" w:rsidRDefault="007F78AA" w:rsidP="007F78AA">
      <w:pPr>
        <w:tabs>
          <w:tab w:val="left" w:pos="14040"/>
        </w:tabs>
        <w:suppressAutoHyphens/>
        <w:spacing w:after="120" w:line="200" w:lineRule="atLeast"/>
        <w:ind w:left="283"/>
        <w:jc w:val="both"/>
        <w:rPr>
          <w:rFonts w:ascii="Arial" w:eastAsia="Times New Roman" w:hAnsi="Arial" w:cs="Arial"/>
          <w:sz w:val="24"/>
          <w:szCs w:val="24"/>
          <w:u w:val="single"/>
          <w:shd w:val="clear" w:color="auto" w:fill="FFFFFF"/>
          <w:lang w:eastAsia="ar-SA"/>
        </w:rPr>
      </w:pPr>
    </w:p>
    <w:p w:rsidR="007F78AA" w:rsidRPr="007F78AA" w:rsidRDefault="007F78AA" w:rsidP="007F78AA">
      <w:pPr>
        <w:tabs>
          <w:tab w:val="left" w:pos="14040"/>
        </w:tabs>
        <w:suppressAutoHyphens/>
        <w:spacing w:after="120" w:line="200" w:lineRule="atLeast"/>
        <w:ind w:left="283"/>
        <w:jc w:val="both"/>
        <w:rPr>
          <w:rFonts w:ascii="Arial" w:eastAsia="Times New Roman" w:hAnsi="Arial" w:cs="Arial"/>
          <w:sz w:val="24"/>
          <w:szCs w:val="24"/>
          <w:shd w:val="clear" w:color="auto" w:fill="FFFFFF"/>
          <w:lang w:eastAsia="ar-SA"/>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r w:rsidRPr="007F78AA">
        <w:rPr>
          <w:rFonts w:ascii="Arial" w:eastAsia="Times New Roman" w:hAnsi="Arial" w:cs="Arial"/>
          <w:sz w:val="24"/>
          <w:szCs w:val="24"/>
          <w:lang w:eastAsia="ru-RU"/>
        </w:rPr>
        <w:t>Приложение № 3</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к административному регламенту</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предоставления муниципальной услуги</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«Утверждение схемы размещения земельного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участка или земельных участков на кадастровой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основе или на кадастровом плане территории»</w:t>
      </w:r>
    </w:p>
    <w:p w:rsidR="007F78AA" w:rsidRPr="007F78AA" w:rsidRDefault="007F78AA" w:rsidP="007F78AA">
      <w:pPr>
        <w:spacing w:after="0" w:line="240" w:lineRule="auto"/>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ПАСПОРТ</w:t>
      </w: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административных процедур и административных действий </w:t>
      </w: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(состав, последовательность и сроки выполнения процедур) для выполнения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7861"/>
        <w:gridCol w:w="60"/>
        <w:gridCol w:w="1285"/>
      </w:tblGrid>
      <w:tr w:rsidR="007F78AA" w:rsidRPr="007F78AA" w:rsidTr="00897385">
        <w:tc>
          <w:tcPr>
            <w:tcW w:w="647"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 xml:space="preserve">№ </w:t>
            </w:r>
          </w:p>
        </w:tc>
        <w:tc>
          <w:tcPr>
            <w:tcW w:w="7861"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Административные процедуры</w:t>
            </w:r>
          </w:p>
        </w:tc>
        <w:tc>
          <w:tcPr>
            <w:tcW w:w="1345" w:type="dxa"/>
            <w:gridSpan w:val="2"/>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Срок</w:t>
            </w:r>
          </w:p>
        </w:tc>
      </w:tr>
      <w:tr w:rsidR="007F78AA" w:rsidRPr="007F78AA" w:rsidTr="00897385">
        <w:trPr>
          <w:trHeight w:val="187"/>
        </w:trPr>
        <w:tc>
          <w:tcPr>
            <w:tcW w:w="9853" w:type="dxa"/>
            <w:gridSpan w:val="4"/>
            <w:vAlign w:val="center"/>
          </w:tcPr>
          <w:p w:rsidR="007F78AA" w:rsidRPr="007F78AA" w:rsidRDefault="007F78AA" w:rsidP="007F78AA">
            <w:pPr>
              <w:numPr>
                <w:ilvl w:val="0"/>
                <w:numId w:val="6"/>
              </w:num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Приём и регистрация заявления и документов </w:t>
            </w:r>
          </w:p>
        </w:tc>
      </w:tr>
      <w:tr w:rsidR="007F78AA" w:rsidRPr="007F78AA" w:rsidTr="00897385">
        <w:tc>
          <w:tcPr>
            <w:tcW w:w="647"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1.1.</w:t>
            </w:r>
          </w:p>
        </w:tc>
        <w:tc>
          <w:tcPr>
            <w:tcW w:w="7861" w:type="dxa"/>
          </w:tcPr>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Приём, регистрация заявления и пакета документов специалистом администрации Славянского городского поселения Славянского района (далее – специалист), либо отказ в приёме документов</w:t>
            </w:r>
          </w:p>
        </w:tc>
        <w:tc>
          <w:tcPr>
            <w:tcW w:w="1345" w:type="dxa"/>
            <w:gridSpan w:val="2"/>
            <w:vMerge w:val="restart"/>
          </w:tcPr>
          <w:p w:rsidR="007F78AA" w:rsidRPr="007F78AA" w:rsidRDefault="007F78AA" w:rsidP="007F78AA">
            <w:pPr>
              <w:spacing w:after="0" w:line="240" w:lineRule="auto"/>
              <w:jc w:val="center"/>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1 день</w:t>
            </w:r>
          </w:p>
        </w:tc>
      </w:tr>
      <w:tr w:rsidR="007F78AA" w:rsidRPr="007F78AA" w:rsidTr="00897385">
        <w:tc>
          <w:tcPr>
            <w:tcW w:w="647"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1.2.</w:t>
            </w:r>
          </w:p>
        </w:tc>
        <w:tc>
          <w:tcPr>
            <w:tcW w:w="7861" w:type="dxa"/>
          </w:tcPr>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Специалист регистрирует заявление и полный пакет документов (далее – заявление) и направляет главе Славянского городского поселения Славянского района Славянского района на резолюцию</w:t>
            </w:r>
          </w:p>
        </w:tc>
        <w:tc>
          <w:tcPr>
            <w:tcW w:w="1345" w:type="dxa"/>
            <w:gridSpan w:val="2"/>
            <w:vMerge/>
          </w:tcPr>
          <w:p w:rsidR="007F78AA" w:rsidRPr="007F78AA" w:rsidRDefault="007F78AA" w:rsidP="007F78AA">
            <w:pPr>
              <w:spacing w:after="0" w:line="240" w:lineRule="auto"/>
              <w:jc w:val="center"/>
              <w:rPr>
                <w:rFonts w:ascii="Arial" w:eastAsia="Times New Roman" w:hAnsi="Arial" w:cs="Arial"/>
                <w:sz w:val="24"/>
                <w:szCs w:val="24"/>
                <w:lang w:eastAsia="ru-RU"/>
              </w:rPr>
            </w:pPr>
          </w:p>
        </w:tc>
      </w:tr>
      <w:tr w:rsidR="007F78AA" w:rsidRPr="007F78AA" w:rsidTr="00897385">
        <w:trPr>
          <w:trHeight w:val="208"/>
        </w:trPr>
        <w:tc>
          <w:tcPr>
            <w:tcW w:w="9853" w:type="dxa"/>
            <w:gridSpan w:val="4"/>
            <w:vAlign w:val="center"/>
          </w:tcPr>
          <w:p w:rsidR="007F78AA" w:rsidRPr="007F78AA" w:rsidRDefault="007F78AA" w:rsidP="007F78AA">
            <w:pPr>
              <w:numPr>
                <w:ilvl w:val="0"/>
                <w:numId w:val="6"/>
              </w:num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Рассмотрение заявления и подготовка документов</w:t>
            </w:r>
          </w:p>
        </w:tc>
      </w:tr>
      <w:tr w:rsidR="007F78AA" w:rsidRPr="007F78AA" w:rsidTr="00897385">
        <w:tc>
          <w:tcPr>
            <w:tcW w:w="647"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2.1.</w:t>
            </w:r>
          </w:p>
        </w:tc>
        <w:tc>
          <w:tcPr>
            <w:tcW w:w="7861" w:type="dxa"/>
          </w:tcPr>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Наложение резолюции главой Славянского городского поселения Славянского района Славянского района и передача заявления специалисту</w:t>
            </w:r>
          </w:p>
        </w:tc>
        <w:tc>
          <w:tcPr>
            <w:tcW w:w="1345" w:type="dxa"/>
            <w:gridSpan w:val="2"/>
            <w:vMerge w:val="restart"/>
          </w:tcPr>
          <w:p w:rsidR="007F78AA" w:rsidRPr="007F78AA" w:rsidRDefault="007F78AA" w:rsidP="007F78AA">
            <w:pPr>
              <w:spacing w:after="0" w:line="240" w:lineRule="auto"/>
              <w:jc w:val="center"/>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24 </w:t>
            </w:r>
            <w:r w:rsidRPr="007F78AA">
              <w:rPr>
                <w:rFonts w:ascii="Arial" w:eastAsia="Times New Roman" w:hAnsi="Arial" w:cs="Arial"/>
                <w:sz w:val="24"/>
                <w:szCs w:val="24"/>
                <w:lang w:val="en-US" w:eastAsia="ru-RU"/>
              </w:rPr>
              <w:t>дн</w:t>
            </w:r>
            <w:r w:rsidRPr="007F78AA">
              <w:rPr>
                <w:rFonts w:ascii="Arial" w:eastAsia="Times New Roman" w:hAnsi="Arial" w:cs="Arial"/>
                <w:sz w:val="24"/>
                <w:szCs w:val="24"/>
                <w:lang w:eastAsia="ru-RU"/>
              </w:rPr>
              <w:t>я</w:t>
            </w:r>
          </w:p>
        </w:tc>
      </w:tr>
      <w:tr w:rsidR="007F78AA" w:rsidRPr="007F78AA" w:rsidTr="00897385">
        <w:tc>
          <w:tcPr>
            <w:tcW w:w="647"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2.2.</w:t>
            </w:r>
          </w:p>
        </w:tc>
        <w:tc>
          <w:tcPr>
            <w:tcW w:w="7861" w:type="dxa"/>
          </w:tcPr>
          <w:p w:rsidR="007F78AA" w:rsidRPr="007F78AA" w:rsidRDefault="007F78AA" w:rsidP="007F78AA">
            <w:pPr>
              <w:tabs>
                <w:tab w:val="left" w:pos="851"/>
              </w:tabs>
              <w:autoSpaceDE w:val="0"/>
              <w:autoSpaceDN w:val="0"/>
              <w:adjustRightInd w:val="0"/>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Специалист рассматривает поступившее заявление   </w:t>
            </w:r>
          </w:p>
        </w:tc>
        <w:tc>
          <w:tcPr>
            <w:tcW w:w="1345" w:type="dxa"/>
            <w:gridSpan w:val="2"/>
            <w:vMerge/>
          </w:tcPr>
          <w:p w:rsidR="007F78AA" w:rsidRPr="007F78AA" w:rsidRDefault="007F78AA" w:rsidP="007F78AA">
            <w:pPr>
              <w:spacing w:after="0" w:line="240" w:lineRule="auto"/>
              <w:jc w:val="center"/>
              <w:rPr>
                <w:rFonts w:ascii="Arial" w:eastAsia="Times New Roman" w:hAnsi="Arial" w:cs="Arial"/>
                <w:sz w:val="24"/>
                <w:szCs w:val="24"/>
                <w:lang w:eastAsia="ru-RU"/>
              </w:rPr>
            </w:pPr>
          </w:p>
        </w:tc>
      </w:tr>
      <w:tr w:rsidR="007F78AA" w:rsidRPr="007F78AA" w:rsidTr="00897385">
        <w:tc>
          <w:tcPr>
            <w:tcW w:w="647" w:type="dxa"/>
            <w:tcBorders>
              <w:bottom w:val="single" w:sz="4" w:space="0" w:color="auto"/>
            </w:tcBorders>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2.3.</w:t>
            </w:r>
          </w:p>
        </w:tc>
        <w:tc>
          <w:tcPr>
            <w:tcW w:w="7861" w:type="dxa"/>
            <w:tcBorders>
              <w:bottom w:val="single" w:sz="4" w:space="0" w:color="auto"/>
            </w:tcBorders>
          </w:tcPr>
          <w:p w:rsidR="007F78AA" w:rsidRPr="007F78AA" w:rsidRDefault="007F78AA" w:rsidP="007F78AA">
            <w:pPr>
              <w:tabs>
                <w:tab w:val="left" w:pos="709"/>
                <w:tab w:val="left" w:pos="1134"/>
                <w:tab w:val="left" w:pos="1418"/>
              </w:tabs>
              <w:autoSpaceDE w:val="0"/>
              <w:autoSpaceDN w:val="0"/>
              <w:adjustRightInd w:val="0"/>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Специалист администрации готовит проект постановления об утверждении </w:t>
            </w:r>
            <w:r w:rsidRPr="007F78AA">
              <w:rPr>
                <w:rFonts w:ascii="Arial" w:eastAsia="Times New Roman" w:hAnsi="Arial" w:cs="Arial"/>
                <w:bCs/>
                <w:kern w:val="2"/>
                <w:sz w:val="24"/>
                <w:szCs w:val="24"/>
                <w:lang w:eastAsia="ru-RU"/>
              </w:rPr>
              <w:t xml:space="preserve">схемы размещения земельного участка на кадастровой основе или на кадастровом плане соответствующей </w:t>
            </w:r>
            <w:r w:rsidRPr="007F78AA">
              <w:rPr>
                <w:rFonts w:ascii="Arial" w:eastAsia="Times New Roman" w:hAnsi="Arial" w:cs="Arial"/>
                <w:bCs/>
                <w:kern w:val="2"/>
                <w:sz w:val="24"/>
                <w:szCs w:val="24"/>
                <w:lang w:eastAsia="ru-RU"/>
              </w:rPr>
              <w:lastRenderedPageBreak/>
              <w:t>территории (уведомление об отказе в предоставлении муниципальной услуги)</w:t>
            </w:r>
            <w:r w:rsidRPr="007F78AA">
              <w:rPr>
                <w:rFonts w:ascii="Arial" w:eastAsia="Times New Roman" w:hAnsi="Arial" w:cs="Arial"/>
                <w:sz w:val="24"/>
                <w:szCs w:val="24"/>
                <w:lang w:eastAsia="ru-RU"/>
              </w:rPr>
              <w:t xml:space="preserve"> и передает его на согласование и подписание в порядке делопроизводства</w:t>
            </w:r>
          </w:p>
        </w:tc>
        <w:tc>
          <w:tcPr>
            <w:tcW w:w="1345" w:type="dxa"/>
            <w:gridSpan w:val="2"/>
            <w:vMerge/>
          </w:tcPr>
          <w:p w:rsidR="007F78AA" w:rsidRPr="007F78AA" w:rsidRDefault="007F78AA" w:rsidP="007F78AA">
            <w:pPr>
              <w:spacing w:after="0" w:line="240" w:lineRule="auto"/>
              <w:jc w:val="center"/>
              <w:rPr>
                <w:rFonts w:ascii="Arial" w:eastAsia="Times New Roman" w:hAnsi="Arial" w:cs="Arial"/>
                <w:sz w:val="24"/>
                <w:szCs w:val="24"/>
                <w:lang w:eastAsia="ru-RU"/>
              </w:rPr>
            </w:pPr>
          </w:p>
        </w:tc>
      </w:tr>
      <w:tr w:rsidR="007F78AA" w:rsidRPr="007F78AA" w:rsidTr="00897385">
        <w:tc>
          <w:tcPr>
            <w:tcW w:w="9853" w:type="dxa"/>
            <w:gridSpan w:val="4"/>
            <w:tcBorders>
              <w:bottom w:val="single" w:sz="4" w:space="0" w:color="auto"/>
            </w:tcBorders>
          </w:tcPr>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lastRenderedPageBreak/>
              <w:t>3. Выдача результата предоставления муниципальной услуги</w:t>
            </w:r>
          </w:p>
        </w:tc>
      </w:tr>
      <w:tr w:rsidR="007F78AA" w:rsidRPr="007F78AA" w:rsidTr="00897385">
        <w:trPr>
          <w:trHeight w:val="135"/>
        </w:trPr>
        <w:tc>
          <w:tcPr>
            <w:tcW w:w="647" w:type="dxa"/>
            <w:tcBorders>
              <w:bottom w:val="single" w:sz="4" w:space="0" w:color="auto"/>
            </w:tcBorders>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3.1.</w:t>
            </w:r>
          </w:p>
        </w:tc>
        <w:tc>
          <w:tcPr>
            <w:tcW w:w="7921" w:type="dxa"/>
            <w:gridSpan w:val="2"/>
            <w:tcBorders>
              <w:bottom w:val="single" w:sz="4" w:space="0" w:color="auto"/>
            </w:tcBorders>
          </w:tcPr>
          <w:p w:rsidR="007F78AA" w:rsidRPr="007F78AA" w:rsidRDefault="007F78AA" w:rsidP="007F78AA">
            <w:pPr>
              <w:tabs>
                <w:tab w:val="left" w:pos="709"/>
                <w:tab w:val="left" w:pos="1134"/>
                <w:tab w:val="left" w:pos="1418"/>
              </w:tabs>
              <w:autoSpaceDE w:val="0"/>
              <w:autoSpaceDN w:val="0"/>
              <w:adjustRightInd w:val="0"/>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w:t>
            </w:r>
          </w:p>
        </w:tc>
        <w:tc>
          <w:tcPr>
            <w:tcW w:w="1285" w:type="dxa"/>
            <w:vMerge w:val="restart"/>
          </w:tcPr>
          <w:p w:rsidR="007F78AA" w:rsidRPr="007F78AA" w:rsidRDefault="007F78AA" w:rsidP="007F78AA">
            <w:pPr>
              <w:spacing w:after="0" w:line="240" w:lineRule="auto"/>
              <w:jc w:val="center"/>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5 рабочих </w:t>
            </w:r>
            <w:r w:rsidRPr="007F78AA">
              <w:rPr>
                <w:rFonts w:ascii="Arial" w:eastAsia="Times New Roman" w:hAnsi="Arial" w:cs="Arial"/>
                <w:sz w:val="24"/>
                <w:szCs w:val="24"/>
                <w:lang w:val="en-US" w:eastAsia="ru-RU"/>
              </w:rPr>
              <w:t>д</w:t>
            </w:r>
            <w:r w:rsidRPr="007F78AA">
              <w:rPr>
                <w:rFonts w:ascii="Arial" w:eastAsia="Times New Roman" w:hAnsi="Arial" w:cs="Arial"/>
                <w:sz w:val="24"/>
                <w:szCs w:val="24"/>
                <w:lang w:eastAsia="ru-RU"/>
              </w:rPr>
              <w:t>ней</w:t>
            </w:r>
          </w:p>
        </w:tc>
      </w:tr>
      <w:tr w:rsidR="007F78AA" w:rsidRPr="007F78AA" w:rsidTr="00897385">
        <w:trPr>
          <w:trHeight w:val="135"/>
        </w:trPr>
        <w:tc>
          <w:tcPr>
            <w:tcW w:w="647" w:type="dxa"/>
          </w:tcPr>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val="en-US" w:eastAsia="ru-RU"/>
              </w:rPr>
              <w:t>3.2.</w:t>
            </w:r>
          </w:p>
        </w:tc>
        <w:tc>
          <w:tcPr>
            <w:tcW w:w="7921" w:type="dxa"/>
            <w:gridSpan w:val="2"/>
          </w:tcPr>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Специалист передает постановление об утверждении </w:t>
            </w:r>
            <w:r w:rsidRPr="007F78AA">
              <w:rPr>
                <w:rFonts w:ascii="Arial" w:eastAsia="Times New Roman" w:hAnsi="Arial" w:cs="Arial"/>
                <w:bCs/>
                <w:kern w:val="2"/>
                <w:sz w:val="24"/>
                <w:szCs w:val="24"/>
                <w:lang w:eastAsia="ru-RU"/>
              </w:rPr>
              <w:t>схемы размещения земельного участка на кадастровой основе или на кадастровом плане соответствующей территории (уведомление об отказе в предоставлении муниципальной услуги)</w:t>
            </w:r>
            <w:r w:rsidRPr="007F78AA">
              <w:rPr>
                <w:rFonts w:ascii="Arial" w:eastAsia="Times New Roman" w:hAnsi="Arial" w:cs="Arial"/>
                <w:sz w:val="24"/>
                <w:szCs w:val="24"/>
                <w:lang w:eastAsia="ru-RU"/>
              </w:rPr>
              <w:t xml:space="preserve"> заявителю</w:t>
            </w:r>
          </w:p>
        </w:tc>
        <w:tc>
          <w:tcPr>
            <w:tcW w:w="1285" w:type="dxa"/>
            <w:vMerge/>
          </w:tcPr>
          <w:p w:rsidR="007F78AA" w:rsidRPr="007F78AA" w:rsidRDefault="007F78AA" w:rsidP="007F78AA">
            <w:pPr>
              <w:spacing w:after="0" w:line="240" w:lineRule="auto"/>
              <w:jc w:val="center"/>
              <w:rPr>
                <w:rFonts w:ascii="Arial" w:eastAsia="Times New Roman" w:hAnsi="Arial" w:cs="Arial"/>
                <w:sz w:val="24"/>
                <w:szCs w:val="24"/>
                <w:lang w:eastAsia="ru-RU"/>
              </w:rPr>
            </w:pPr>
          </w:p>
        </w:tc>
      </w:tr>
      <w:tr w:rsidR="007F78AA" w:rsidRPr="007F78AA" w:rsidTr="00897385">
        <w:trPr>
          <w:trHeight w:val="135"/>
        </w:trPr>
        <w:tc>
          <w:tcPr>
            <w:tcW w:w="647" w:type="dxa"/>
            <w:tcBorders>
              <w:bottom w:val="single" w:sz="4" w:space="0" w:color="auto"/>
            </w:tcBorders>
          </w:tcPr>
          <w:p w:rsidR="007F78AA" w:rsidRPr="007F78AA" w:rsidRDefault="007F78AA" w:rsidP="007F78AA">
            <w:pPr>
              <w:spacing w:after="0" w:line="240" w:lineRule="auto"/>
              <w:jc w:val="center"/>
              <w:rPr>
                <w:rFonts w:ascii="Arial" w:eastAsia="Times New Roman" w:hAnsi="Arial" w:cs="Arial"/>
                <w:sz w:val="24"/>
                <w:szCs w:val="24"/>
                <w:lang w:eastAsia="ru-RU"/>
              </w:rPr>
            </w:pPr>
          </w:p>
        </w:tc>
        <w:tc>
          <w:tcPr>
            <w:tcW w:w="7921" w:type="dxa"/>
            <w:gridSpan w:val="2"/>
            <w:tcBorders>
              <w:bottom w:val="single" w:sz="4" w:space="0" w:color="auto"/>
            </w:tcBorders>
          </w:tcPr>
          <w:p w:rsidR="007F78AA" w:rsidRPr="007F78AA" w:rsidRDefault="007F78AA" w:rsidP="007F78AA">
            <w:pPr>
              <w:tabs>
                <w:tab w:val="left" w:pos="709"/>
                <w:tab w:val="left" w:pos="1134"/>
                <w:tab w:val="left" w:pos="1418"/>
              </w:tabs>
              <w:autoSpaceDE w:val="0"/>
              <w:autoSpaceDN w:val="0"/>
              <w:adjustRightInd w:val="0"/>
              <w:spacing w:after="0" w:line="240" w:lineRule="auto"/>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Срок пред</w:t>
            </w:r>
            <w:r w:rsidRPr="007F78AA">
              <w:rPr>
                <w:rFonts w:ascii="Arial" w:eastAsia="Times New Roman" w:hAnsi="Arial" w:cs="Arial"/>
                <w:sz w:val="24"/>
                <w:szCs w:val="24"/>
                <w:lang w:eastAsia="ru-RU"/>
              </w:rPr>
              <w:t>о</w:t>
            </w:r>
            <w:r w:rsidRPr="007F78AA">
              <w:rPr>
                <w:rFonts w:ascii="Arial" w:eastAsia="Times New Roman" w:hAnsi="Arial" w:cs="Arial"/>
                <w:sz w:val="24"/>
                <w:szCs w:val="24"/>
                <w:lang w:val="en-US" w:eastAsia="ru-RU"/>
              </w:rPr>
              <w:t>ставления муниципальной услуги</w:t>
            </w:r>
          </w:p>
        </w:tc>
        <w:tc>
          <w:tcPr>
            <w:tcW w:w="1285" w:type="dxa"/>
            <w:tcBorders>
              <w:bottom w:val="single" w:sz="4" w:space="0" w:color="auto"/>
            </w:tcBorders>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eastAsia="ru-RU"/>
              </w:rPr>
              <w:t xml:space="preserve">30 </w:t>
            </w:r>
            <w:r w:rsidRPr="007F78AA">
              <w:rPr>
                <w:rFonts w:ascii="Arial" w:eastAsia="Times New Roman" w:hAnsi="Arial" w:cs="Arial"/>
                <w:sz w:val="24"/>
                <w:szCs w:val="24"/>
                <w:lang w:val="en-US" w:eastAsia="ru-RU"/>
              </w:rPr>
              <w:t>дней</w:t>
            </w:r>
          </w:p>
        </w:tc>
      </w:tr>
    </w:tbl>
    <w:p w:rsidR="007F78AA" w:rsidRPr="007F78AA" w:rsidRDefault="007F78AA" w:rsidP="007F78AA">
      <w:pPr>
        <w:tabs>
          <w:tab w:val="left" w:pos="14040"/>
        </w:tabs>
        <w:suppressAutoHyphens/>
        <w:spacing w:after="120" w:line="200" w:lineRule="atLeast"/>
        <w:ind w:left="283"/>
        <w:jc w:val="both"/>
        <w:rPr>
          <w:rFonts w:ascii="Arial" w:eastAsia="Times New Roman" w:hAnsi="Arial" w:cs="Arial"/>
          <w:sz w:val="24"/>
          <w:szCs w:val="24"/>
          <w:shd w:val="clear" w:color="auto" w:fill="FFFFFF"/>
          <w:lang w:eastAsia="ar-SA"/>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r w:rsidRPr="007F78AA">
        <w:rPr>
          <w:rFonts w:ascii="Arial" w:eastAsia="Times New Roman" w:hAnsi="Arial" w:cs="Arial"/>
          <w:sz w:val="24"/>
          <w:szCs w:val="24"/>
          <w:lang w:eastAsia="ru-RU"/>
        </w:rPr>
        <w:t>Приложение № 4</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к административному регламенту</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предоставления муниципальной услуги</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«Утверждение схемы размещения земельного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участка или земельных участков на кадастровой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основе или на кадастровом плане территории»</w:t>
      </w:r>
    </w:p>
    <w:p w:rsidR="007F78AA" w:rsidRPr="007F78AA" w:rsidRDefault="007F78AA" w:rsidP="007F78AA">
      <w:pPr>
        <w:spacing w:after="0" w:line="240" w:lineRule="auto"/>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ПАСПОРТ</w:t>
      </w: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административных процедур и административных действий </w:t>
      </w: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(состав, последовательность и сроки выполнения процедур для выполнения Муниципальной услуги) при предоставлении услуги через </w:t>
      </w: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МАУ «МФЦ Славянского района»</w:t>
      </w:r>
    </w:p>
    <w:tbl>
      <w:tblPr>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7825"/>
        <w:gridCol w:w="1465"/>
      </w:tblGrid>
      <w:tr w:rsidR="007F78AA" w:rsidRPr="007F78AA" w:rsidTr="00897385">
        <w:tc>
          <w:tcPr>
            <w:tcW w:w="647"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 xml:space="preserve">№ </w:t>
            </w:r>
          </w:p>
        </w:tc>
        <w:tc>
          <w:tcPr>
            <w:tcW w:w="7825"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Административные процедуры</w:t>
            </w:r>
          </w:p>
        </w:tc>
        <w:tc>
          <w:tcPr>
            <w:tcW w:w="1465"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Срок</w:t>
            </w:r>
          </w:p>
        </w:tc>
      </w:tr>
      <w:tr w:rsidR="007F78AA" w:rsidRPr="007F78AA" w:rsidTr="00897385">
        <w:trPr>
          <w:trHeight w:val="187"/>
        </w:trPr>
        <w:tc>
          <w:tcPr>
            <w:tcW w:w="9937" w:type="dxa"/>
            <w:gridSpan w:val="3"/>
            <w:vAlign w:val="center"/>
          </w:tcPr>
          <w:p w:rsidR="007F78AA" w:rsidRPr="007F78AA" w:rsidRDefault="007F78AA" w:rsidP="007F78AA">
            <w:pPr>
              <w:numPr>
                <w:ilvl w:val="0"/>
                <w:numId w:val="7"/>
              </w:num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Приём и регистрация заявления и документов </w:t>
            </w:r>
          </w:p>
        </w:tc>
      </w:tr>
      <w:tr w:rsidR="007F78AA" w:rsidRPr="007F78AA" w:rsidTr="00897385">
        <w:tc>
          <w:tcPr>
            <w:tcW w:w="647"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1.1.</w:t>
            </w:r>
          </w:p>
        </w:tc>
        <w:tc>
          <w:tcPr>
            <w:tcW w:w="7825" w:type="dxa"/>
          </w:tcPr>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Приём, регистрация заявления сотрудником МАУ «МФЦ Славянского района», либо отказ в приёме документов</w:t>
            </w:r>
          </w:p>
        </w:tc>
        <w:tc>
          <w:tcPr>
            <w:tcW w:w="1465" w:type="dxa"/>
            <w:vMerge w:val="restart"/>
          </w:tcPr>
          <w:p w:rsidR="007F78AA" w:rsidRPr="007F78AA" w:rsidRDefault="007F78AA" w:rsidP="007F78AA">
            <w:pPr>
              <w:spacing w:after="0" w:line="240" w:lineRule="auto"/>
              <w:jc w:val="center"/>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2 дня</w:t>
            </w:r>
          </w:p>
        </w:tc>
      </w:tr>
      <w:tr w:rsidR="007F78AA" w:rsidRPr="007F78AA" w:rsidTr="00897385">
        <w:tc>
          <w:tcPr>
            <w:tcW w:w="647"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1.2.</w:t>
            </w:r>
          </w:p>
        </w:tc>
        <w:tc>
          <w:tcPr>
            <w:tcW w:w="7825" w:type="dxa"/>
          </w:tcPr>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Сотрудник МАУ «МФЦ Славянского района» регистрирует заявление и полный пакет документов (далее – заявление) и направляет Славянского городского поселения Славянского района Славянского района на резолюцию</w:t>
            </w:r>
          </w:p>
        </w:tc>
        <w:tc>
          <w:tcPr>
            <w:tcW w:w="1465" w:type="dxa"/>
            <w:vMerge/>
          </w:tcPr>
          <w:p w:rsidR="007F78AA" w:rsidRPr="007F78AA" w:rsidRDefault="007F78AA" w:rsidP="007F78AA">
            <w:pPr>
              <w:spacing w:after="0" w:line="240" w:lineRule="auto"/>
              <w:jc w:val="center"/>
              <w:rPr>
                <w:rFonts w:ascii="Arial" w:eastAsia="Times New Roman" w:hAnsi="Arial" w:cs="Arial"/>
                <w:sz w:val="24"/>
                <w:szCs w:val="24"/>
                <w:lang w:eastAsia="ru-RU"/>
              </w:rPr>
            </w:pPr>
          </w:p>
        </w:tc>
      </w:tr>
      <w:tr w:rsidR="007F78AA" w:rsidRPr="007F78AA" w:rsidTr="00897385">
        <w:trPr>
          <w:trHeight w:val="208"/>
        </w:trPr>
        <w:tc>
          <w:tcPr>
            <w:tcW w:w="9937" w:type="dxa"/>
            <w:gridSpan w:val="3"/>
            <w:vAlign w:val="center"/>
          </w:tcPr>
          <w:p w:rsidR="007F78AA" w:rsidRPr="007F78AA" w:rsidRDefault="007F78AA" w:rsidP="007F78AA">
            <w:pPr>
              <w:numPr>
                <w:ilvl w:val="0"/>
                <w:numId w:val="7"/>
              </w:num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Рассмотрение заявления и подготовка документов</w:t>
            </w:r>
          </w:p>
        </w:tc>
      </w:tr>
      <w:tr w:rsidR="007F78AA" w:rsidRPr="007F78AA" w:rsidTr="00897385">
        <w:tc>
          <w:tcPr>
            <w:tcW w:w="647"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2.1.</w:t>
            </w:r>
          </w:p>
        </w:tc>
        <w:tc>
          <w:tcPr>
            <w:tcW w:w="7825" w:type="dxa"/>
          </w:tcPr>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Наложение резолюции главой Славянского городского поселения Славянского района Славянского района и передача заявления специалисту</w:t>
            </w:r>
          </w:p>
        </w:tc>
        <w:tc>
          <w:tcPr>
            <w:tcW w:w="1465" w:type="dxa"/>
            <w:vMerge w:val="restart"/>
          </w:tcPr>
          <w:p w:rsidR="007F78AA" w:rsidRPr="007F78AA" w:rsidRDefault="007F78AA" w:rsidP="007F78AA">
            <w:pPr>
              <w:spacing w:after="0" w:line="240" w:lineRule="auto"/>
              <w:jc w:val="center"/>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23  </w:t>
            </w:r>
            <w:r w:rsidRPr="007F78AA">
              <w:rPr>
                <w:rFonts w:ascii="Arial" w:eastAsia="Times New Roman" w:hAnsi="Arial" w:cs="Arial"/>
                <w:sz w:val="24"/>
                <w:szCs w:val="24"/>
                <w:lang w:val="en-US" w:eastAsia="ru-RU"/>
              </w:rPr>
              <w:t>дн</w:t>
            </w:r>
            <w:r w:rsidRPr="007F78AA">
              <w:rPr>
                <w:rFonts w:ascii="Arial" w:eastAsia="Times New Roman" w:hAnsi="Arial" w:cs="Arial"/>
                <w:sz w:val="24"/>
                <w:szCs w:val="24"/>
                <w:lang w:eastAsia="ru-RU"/>
              </w:rPr>
              <w:t>я</w:t>
            </w:r>
          </w:p>
        </w:tc>
      </w:tr>
      <w:tr w:rsidR="007F78AA" w:rsidRPr="007F78AA" w:rsidTr="00897385">
        <w:tc>
          <w:tcPr>
            <w:tcW w:w="647"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2.2.</w:t>
            </w:r>
          </w:p>
        </w:tc>
        <w:tc>
          <w:tcPr>
            <w:tcW w:w="7825" w:type="dxa"/>
          </w:tcPr>
          <w:p w:rsidR="007F78AA" w:rsidRPr="007F78AA" w:rsidRDefault="007F78AA" w:rsidP="007F78AA">
            <w:pPr>
              <w:tabs>
                <w:tab w:val="left" w:pos="851"/>
              </w:tabs>
              <w:autoSpaceDE w:val="0"/>
              <w:autoSpaceDN w:val="0"/>
              <w:adjustRightInd w:val="0"/>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Специалист рассматривает поступившее заявление   </w:t>
            </w:r>
          </w:p>
        </w:tc>
        <w:tc>
          <w:tcPr>
            <w:tcW w:w="1465" w:type="dxa"/>
            <w:vMerge/>
          </w:tcPr>
          <w:p w:rsidR="007F78AA" w:rsidRPr="007F78AA" w:rsidRDefault="007F78AA" w:rsidP="007F78AA">
            <w:pPr>
              <w:spacing w:after="0" w:line="240" w:lineRule="auto"/>
              <w:jc w:val="center"/>
              <w:rPr>
                <w:rFonts w:ascii="Arial" w:eastAsia="Times New Roman" w:hAnsi="Arial" w:cs="Arial"/>
                <w:sz w:val="24"/>
                <w:szCs w:val="24"/>
                <w:lang w:eastAsia="ru-RU"/>
              </w:rPr>
            </w:pPr>
          </w:p>
        </w:tc>
      </w:tr>
      <w:tr w:rsidR="007F78AA" w:rsidRPr="007F78AA" w:rsidTr="00897385">
        <w:tc>
          <w:tcPr>
            <w:tcW w:w="647" w:type="dxa"/>
            <w:tcBorders>
              <w:bottom w:val="single" w:sz="4" w:space="0" w:color="auto"/>
            </w:tcBorders>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2.3.</w:t>
            </w:r>
          </w:p>
        </w:tc>
        <w:tc>
          <w:tcPr>
            <w:tcW w:w="7825" w:type="dxa"/>
            <w:tcBorders>
              <w:bottom w:val="single" w:sz="4" w:space="0" w:color="auto"/>
            </w:tcBorders>
          </w:tcPr>
          <w:p w:rsidR="007F78AA" w:rsidRPr="007F78AA" w:rsidRDefault="007F78AA" w:rsidP="007F78AA">
            <w:pPr>
              <w:tabs>
                <w:tab w:val="left" w:pos="709"/>
                <w:tab w:val="left" w:pos="1134"/>
                <w:tab w:val="left" w:pos="1418"/>
              </w:tabs>
              <w:autoSpaceDE w:val="0"/>
              <w:autoSpaceDN w:val="0"/>
              <w:adjustRightInd w:val="0"/>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Специалист администрации готовит проект постановления об утверждении </w:t>
            </w:r>
            <w:r w:rsidRPr="007F78AA">
              <w:rPr>
                <w:rFonts w:ascii="Arial" w:eastAsia="Times New Roman" w:hAnsi="Arial" w:cs="Arial"/>
                <w:bCs/>
                <w:kern w:val="2"/>
                <w:sz w:val="24"/>
                <w:szCs w:val="24"/>
                <w:lang w:eastAsia="ru-RU"/>
              </w:rPr>
              <w:t>схемы размещения земельного участка на кадастровой основе или на кадастровом плане соответствующей территории (уведомление об отказе в предоставлении муниципальной услуги)</w:t>
            </w:r>
            <w:r w:rsidRPr="007F78AA">
              <w:rPr>
                <w:rFonts w:ascii="Arial" w:eastAsia="Times New Roman" w:hAnsi="Arial" w:cs="Arial"/>
                <w:sz w:val="24"/>
                <w:szCs w:val="24"/>
                <w:lang w:eastAsia="ru-RU"/>
              </w:rPr>
              <w:t xml:space="preserve"> и передает его на согласование и подписание в порядке делопроизводства</w:t>
            </w:r>
          </w:p>
        </w:tc>
        <w:tc>
          <w:tcPr>
            <w:tcW w:w="1465" w:type="dxa"/>
            <w:vMerge/>
          </w:tcPr>
          <w:p w:rsidR="007F78AA" w:rsidRPr="007F78AA" w:rsidRDefault="007F78AA" w:rsidP="007F78AA">
            <w:pPr>
              <w:spacing w:after="0" w:line="240" w:lineRule="auto"/>
              <w:jc w:val="center"/>
              <w:rPr>
                <w:rFonts w:ascii="Arial" w:eastAsia="Times New Roman" w:hAnsi="Arial" w:cs="Arial"/>
                <w:sz w:val="24"/>
                <w:szCs w:val="24"/>
                <w:lang w:eastAsia="ru-RU"/>
              </w:rPr>
            </w:pPr>
          </w:p>
        </w:tc>
      </w:tr>
      <w:tr w:rsidR="007F78AA" w:rsidRPr="007F78AA" w:rsidTr="00897385">
        <w:trPr>
          <w:trHeight w:val="294"/>
        </w:trPr>
        <w:tc>
          <w:tcPr>
            <w:tcW w:w="9937" w:type="dxa"/>
            <w:gridSpan w:val="3"/>
            <w:tcBorders>
              <w:bottom w:val="single" w:sz="4" w:space="0" w:color="auto"/>
            </w:tcBorders>
            <w:vAlign w:val="center"/>
          </w:tcPr>
          <w:p w:rsidR="007F78AA" w:rsidRPr="007F78AA" w:rsidRDefault="007F78AA" w:rsidP="007F78AA">
            <w:pPr>
              <w:numPr>
                <w:ilvl w:val="0"/>
                <w:numId w:val="7"/>
              </w:num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Выдача заявителю результата предоставления муниципальной услуги</w:t>
            </w:r>
          </w:p>
        </w:tc>
      </w:tr>
      <w:tr w:rsidR="007F78AA" w:rsidRPr="007F78AA" w:rsidTr="00897385">
        <w:tc>
          <w:tcPr>
            <w:tcW w:w="647" w:type="dxa"/>
            <w:tcBorders>
              <w:bottom w:val="single" w:sz="4" w:space="0" w:color="auto"/>
            </w:tcBorders>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3.1.</w:t>
            </w:r>
          </w:p>
        </w:tc>
        <w:tc>
          <w:tcPr>
            <w:tcW w:w="7825" w:type="dxa"/>
            <w:tcBorders>
              <w:bottom w:val="single" w:sz="4" w:space="0" w:color="auto"/>
            </w:tcBorders>
          </w:tcPr>
          <w:p w:rsidR="007F78AA" w:rsidRPr="007F78AA" w:rsidRDefault="007F78AA" w:rsidP="007F78AA">
            <w:pPr>
              <w:tabs>
                <w:tab w:val="left" w:pos="709"/>
                <w:tab w:val="left" w:pos="1134"/>
                <w:tab w:val="left" w:pos="1418"/>
              </w:tabs>
              <w:autoSpaceDE w:val="0"/>
              <w:autoSpaceDN w:val="0"/>
              <w:adjustRightInd w:val="0"/>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Уведомление заявителя одним из доступных способов о необходимости прибыть в Администрацию или МАУ «МФЦ </w:t>
            </w:r>
            <w:r w:rsidRPr="007F78AA">
              <w:rPr>
                <w:rFonts w:ascii="Arial" w:eastAsia="Times New Roman" w:hAnsi="Arial" w:cs="Arial"/>
                <w:sz w:val="24"/>
                <w:szCs w:val="24"/>
                <w:lang w:eastAsia="ru-RU"/>
              </w:rPr>
              <w:lastRenderedPageBreak/>
              <w:t>Славянского района» для получения подготовленных документов и согласование времени совершения данного действия</w:t>
            </w:r>
          </w:p>
        </w:tc>
        <w:tc>
          <w:tcPr>
            <w:tcW w:w="1465" w:type="dxa"/>
            <w:vMerge w:val="restart"/>
          </w:tcPr>
          <w:p w:rsidR="007F78AA" w:rsidRPr="007F78AA" w:rsidRDefault="007F78AA" w:rsidP="007F78AA">
            <w:pPr>
              <w:spacing w:after="0" w:line="240" w:lineRule="auto"/>
              <w:jc w:val="center"/>
              <w:rPr>
                <w:rFonts w:ascii="Arial" w:eastAsia="Times New Roman" w:hAnsi="Arial" w:cs="Arial"/>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5 рабочих </w:t>
            </w:r>
            <w:r w:rsidRPr="007F78AA">
              <w:rPr>
                <w:rFonts w:ascii="Arial" w:eastAsia="Times New Roman" w:hAnsi="Arial" w:cs="Arial"/>
                <w:sz w:val="24"/>
                <w:szCs w:val="24"/>
                <w:lang w:val="en-US" w:eastAsia="ru-RU"/>
              </w:rPr>
              <w:lastRenderedPageBreak/>
              <w:t>д</w:t>
            </w:r>
            <w:r w:rsidRPr="007F78AA">
              <w:rPr>
                <w:rFonts w:ascii="Arial" w:eastAsia="Times New Roman" w:hAnsi="Arial" w:cs="Arial"/>
                <w:sz w:val="24"/>
                <w:szCs w:val="24"/>
                <w:lang w:eastAsia="ru-RU"/>
              </w:rPr>
              <w:t>ней</w:t>
            </w:r>
          </w:p>
        </w:tc>
      </w:tr>
      <w:tr w:rsidR="007F78AA" w:rsidRPr="007F78AA" w:rsidTr="00897385">
        <w:tc>
          <w:tcPr>
            <w:tcW w:w="647" w:type="dxa"/>
            <w:tcBorders>
              <w:bottom w:val="single" w:sz="4" w:space="0" w:color="auto"/>
            </w:tcBorders>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lastRenderedPageBreak/>
              <w:t>3.2.</w:t>
            </w:r>
          </w:p>
        </w:tc>
        <w:tc>
          <w:tcPr>
            <w:tcW w:w="7825" w:type="dxa"/>
            <w:tcBorders>
              <w:bottom w:val="single" w:sz="4" w:space="0" w:color="auto"/>
            </w:tcBorders>
          </w:tcPr>
          <w:p w:rsidR="007F78AA" w:rsidRPr="007F78AA" w:rsidRDefault="007F78AA" w:rsidP="007F78AA">
            <w:pPr>
              <w:tabs>
                <w:tab w:val="left" w:pos="709"/>
                <w:tab w:val="left" w:pos="1134"/>
                <w:tab w:val="left" w:pos="1418"/>
              </w:tabs>
              <w:autoSpaceDE w:val="0"/>
              <w:autoSpaceDN w:val="0"/>
              <w:adjustRightInd w:val="0"/>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Специалист передает постановление об утверждении </w:t>
            </w:r>
            <w:r w:rsidRPr="007F78AA">
              <w:rPr>
                <w:rFonts w:ascii="Arial" w:eastAsia="Times New Roman" w:hAnsi="Arial" w:cs="Arial"/>
                <w:bCs/>
                <w:kern w:val="2"/>
                <w:sz w:val="24"/>
                <w:szCs w:val="24"/>
                <w:lang w:eastAsia="ru-RU"/>
              </w:rPr>
              <w:t>схемы размещения земельного участка на кадастровой основе или на кадастровом плане соответствующей территории (уведомление об отказе в предоставлении муниципальной услуги)</w:t>
            </w:r>
            <w:r w:rsidRPr="007F78AA">
              <w:rPr>
                <w:rFonts w:ascii="Arial" w:eastAsia="Times New Roman" w:hAnsi="Arial" w:cs="Arial"/>
                <w:sz w:val="24"/>
                <w:szCs w:val="24"/>
                <w:lang w:eastAsia="ru-RU"/>
              </w:rPr>
              <w:t xml:space="preserve"> заявителю</w:t>
            </w:r>
          </w:p>
        </w:tc>
        <w:tc>
          <w:tcPr>
            <w:tcW w:w="1465" w:type="dxa"/>
            <w:vMerge/>
            <w:tcBorders>
              <w:bottom w:val="single" w:sz="4" w:space="0" w:color="auto"/>
            </w:tcBorders>
          </w:tcPr>
          <w:p w:rsidR="007F78AA" w:rsidRPr="007F78AA" w:rsidRDefault="007F78AA" w:rsidP="007F78AA">
            <w:pPr>
              <w:spacing w:after="0" w:line="240" w:lineRule="auto"/>
              <w:jc w:val="center"/>
              <w:rPr>
                <w:rFonts w:ascii="Arial" w:eastAsia="Times New Roman" w:hAnsi="Arial" w:cs="Arial"/>
                <w:sz w:val="24"/>
                <w:szCs w:val="24"/>
                <w:lang w:eastAsia="ru-RU"/>
              </w:rPr>
            </w:pPr>
          </w:p>
        </w:tc>
      </w:tr>
      <w:tr w:rsidR="007F78AA" w:rsidRPr="007F78AA" w:rsidTr="00897385">
        <w:tc>
          <w:tcPr>
            <w:tcW w:w="8472" w:type="dxa"/>
            <w:gridSpan w:val="2"/>
          </w:tcPr>
          <w:p w:rsidR="007F78AA" w:rsidRPr="007F78AA" w:rsidRDefault="007F78AA" w:rsidP="007F78AA">
            <w:pPr>
              <w:tabs>
                <w:tab w:val="left" w:pos="709"/>
                <w:tab w:val="left" w:pos="1134"/>
                <w:tab w:val="left" w:pos="1418"/>
              </w:tabs>
              <w:autoSpaceDE w:val="0"/>
              <w:autoSpaceDN w:val="0"/>
              <w:adjustRightInd w:val="0"/>
              <w:spacing w:after="0" w:line="240" w:lineRule="auto"/>
              <w:rPr>
                <w:rFonts w:ascii="Arial" w:eastAsia="Times New Roman" w:hAnsi="Arial" w:cs="Arial"/>
                <w:sz w:val="24"/>
                <w:szCs w:val="24"/>
                <w:lang w:val="en-US" w:eastAsia="ru-RU"/>
              </w:rPr>
            </w:pPr>
            <w:r w:rsidRPr="007F78AA">
              <w:rPr>
                <w:rFonts w:ascii="Arial" w:eastAsia="Times New Roman" w:hAnsi="Arial" w:cs="Arial"/>
                <w:sz w:val="24"/>
                <w:szCs w:val="24"/>
                <w:lang w:val="en-US" w:eastAsia="ru-RU"/>
              </w:rPr>
              <w:t>Срок пред</w:t>
            </w:r>
            <w:r w:rsidRPr="007F78AA">
              <w:rPr>
                <w:rFonts w:ascii="Arial" w:eastAsia="Times New Roman" w:hAnsi="Arial" w:cs="Arial"/>
                <w:sz w:val="24"/>
                <w:szCs w:val="24"/>
                <w:lang w:eastAsia="ru-RU"/>
              </w:rPr>
              <w:t>о</w:t>
            </w:r>
            <w:r w:rsidRPr="007F78AA">
              <w:rPr>
                <w:rFonts w:ascii="Arial" w:eastAsia="Times New Roman" w:hAnsi="Arial" w:cs="Arial"/>
                <w:sz w:val="24"/>
                <w:szCs w:val="24"/>
                <w:lang w:val="en-US" w:eastAsia="ru-RU"/>
              </w:rPr>
              <w:t>ставления муниципальной услуги</w:t>
            </w:r>
          </w:p>
        </w:tc>
        <w:tc>
          <w:tcPr>
            <w:tcW w:w="1465" w:type="dxa"/>
          </w:tcPr>
          <w:p w:rsidR="007F78AA" w:rsidRPr="007F78AA" w:rsidRDefault="007F78AA" w:rsidP="007F78AA">
            <w:pPr>
              <w:spacing w:after="0" w:line="240" w:lineRule="auto"/>
              <w:jc w:val="center"/>
              <w:rPr>
                <w:rFonts w:ascii="Arial" w:eastAsia="Times New Roman" w:hAnsi="Arial" w:cs="Arial"/>
                <w:sz w:val="24"/>
                <w:szCs w:val="24"/>
                <w:lang w:val="en-US" w:eastAsia="ru-RU"/>
              </w:rPr>
            </w:pPr>
            <w:r w:rsidRPr="007F78AA">
              <w:rPr>
                <w:rFonts w:ascii="Arial" w:eastAsia="Times New Roman" w:hAnsi="Arial" w:cs="Arial"/>
                <w:sz w:val="24"/>
                <w:szCs w:val="24"/>
                <w:lang w:eastAsia="ru-RU"/>
              </w:rPr>
              <w:t xml:space="preserve">30 </w:t>
            </w:r>
            <w:r w:rsidRPr="007F78AA">
              <w:rPr>
                <w:rFonts w:ascii="Arial" w:eastAsia="Times New Roman" w:hAnsi="Arial" w:cs="Arial"/>
                <w:sz w:val="24"/>
                <w:szCs w:val="24"/>
                <w:lang w:val="en-US" w:eastAsia="ru-RU"/>
              </w:rPr>
              <w:t>дней</w:t>
            </w:r>
          </w:p>
        </w:tc>
      </w:tr>
    </w:tbl>
    <w:p w:rsidR="007F78AA" w:rsidRPr="007F78AA" w:rsidRDefault="007F78AA" w:rsidP="007F78AA">
      <w:pPr>
        <w:spacing w:after="0" w:line="240" w:lineRule="auto"/>
        <w:ind w:firstLine="708"/>
        <w:jc w:val="center"/>
        <w:rPr>
          <w:rFonts w:ascii="Arial" w:eastAsia="Times New Roman" w:hAnsi="Arial" w:cs="Arial"/>
          <w:sz w:val="24"/>
          <w:szCs w:val="24"/>
          <w:lang w:eastAsia="ru-RU"/>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r w:rsidRPr="007F78AA">
        <w:rPr>
          <w:rFonts w:ascii="Arial" w:eastAsia="Times New Roman" w:hAnsi="Arial" w:cs="Arial"/>
          <w:sz w:val="24"/>
          <w:szCs w:val="24"/>
          <w:lang w:eastAsia="ru-RU"/>
        </w:rPr>
        <w:t>Приложение № 5</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к административному регламенту</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предоставления муниципальной услуги</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«Утверждение схемы размещения земельного участка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или земельных участков на кадастровой основе или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на кадастровом плане территории»</w:t>
      </w:r>
    </w:p>
    <w:p w:rsidR="007F78AA" w:rsidRPr="007F78AA" w:rsidRDefault="007F78AA" w:rsidP="007F78AA">
      <w:pPr>
        <w:spacing w:after="0" w:line="240" w:lineRule="auto"/>
        <w:rPr>
          <w:rFonts w:ascii="Arial" w:eastAsia="Times New Roman" w:hAnsi="Arial" w:cs="Arial"/>
          <w:b/>
          <w:sz w:val="24"/>
          <w:szCs w:val="24"/>
          <w:lang w:eastAsia="ru-RU"/>
        </w:rPr>
      </w:pPr>
    </w:p>
    <w:p w:rsidR="007F78AA" w:rsidRPr="007F78AA" w:rsidRDefault="007F78AA" w:rsidP="007F78AA">
      <w:pPr>
        <w:autoSpaceDE w:val="0"/>
        <w:autoSpaceDN w:val="0"/>
        <w:adjustRightInd w:val="0"/>
        <w:spacing w:after="0" w:line="240" w:lineRule="auto"/>
        <w:jc w:val="center"/>
        <w:rPr>
          <w:rFonts w:ascii="Arial" w:eastAsia="Calibri" w:hAnsi="Arial" w:cs="Arial"/>
          <w:bCs/>
          <w:sz w:val="24"/>
          <w:szCs w:val="24"/>
          <w:lang w:eastAsia="ru-RU"/>
        </w:rPr>
      </w:pPr>
      <w:r w:rsidRPr="007F78AA">
        <w:rPr>
          <w:rFonts w:ascii="Arial" w:eastAsia="Calibri" w:hAnsi="Arial" w:cs="Arial"/>
          <w:bCs/>
          <w:sz w:val="24"/>
          <w:szCs w:val="24"/>
          <w:lang w:eastAsia="ru-RU"/>
        </w:rPr>
        <w:t>Блок-схема предоставления муниципальной услуги</w: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229235</wp:posOffset>
                </wp:positionH>
                <wp:positionV relativeFrom="paragraph">
                  <wp:posOffset>116205</wp:posOffset>
                </wp:positionV>
                <wp:extent cx="5371465" cy="313055"/>
                <wp:effectExtent l="13970" t="6985" r="5715" b="1333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313055"/>
                        </a:xfrm>
                        <a:prstGeom prst="rect">
                          <a:avLst/>
                        </a:prstGeom>
                        <a:solidFill>
                          <a:srgbClr val="FFFFFF"/>
                        </a:solidFill>
                        <a:ln w="9525">
                          <a:solidFill>
                            <a:srgbClr val="000000"/>
                          </a:solidFill>
                          <a:miter lim="800000"/>
                          <a:headEnd/>
                          <a:tailEnd/>
                        </a:ln>
                      </wps:spPr>
                      <wps:txbx>
                        <w:txbxContent>
                          <w:p w:rsidR="007F78AA" w:rsidRPr="009A77E0" w:rsidRDefault="007F78AA" w:rsidP="007F78AA">
                            <w:pPr>
                              <w:jc w:val="center"/>
                              <w:rPr>
                                <w:rFonts w:ascii="Arial" w:hAnsi="Arial" w:cs="Arial"/>
                              </w:rPr>
                            </w:pPr>
                            <w:r w:rsidRPr="009A77E0">
                              <w:rPr>
                                <w:rFonts w:ascii="Arial" w:hAnsi="Arial" w:cs="Arial"/>
                              </w:rPr>
                              <w:t>Подача заявления и документов заявителем в Администрацию</w:t>
                            </w:r>
                          </w:p>
                          <w:p w:rsidR="007F78AA" w:rsidRPr="009A77E0" w:rsidRDefault="007F78AA" w:rsidP="007F78A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7" o:spid="_x0000_s1026" type="#_x0000_t202" style="position:absolute;left:0;text-align:left;margin-left:18.05pt;margin-top:9.15pt;width:422.9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">
                <v:textbox>
                  <w:txbxContent>
                    <w:p w:rsidR="007F78AA" w:rsidRPr="009A77E0" w:rsidRDefault="007F78AA" w:rsidP="007F78AA">
                      <w:pPr>
                        <w:jc w:val="center"/>
                        <w:rPr>
                          <w:rFonts w:ascii="Arial" w:hAnsi="Arial" w:cs="Arial"/>
                        </w:rPr>
                      </w:pPr>
                      <w:r w:rsidRPr="009A77E0">
                        <w:rPr>
                          <w:rFonts w:ascii="Arial" w:hAnsi="Arial" w:cs="Arial"/>
                        </w:rPr>
                        <w:t>Подача заявления и документов заявителем в Администрацию</w:t>
                      </w:r>
                    </w:p>
                    <w:p w:rsidR="007F78AA" w:rsidRPr="009A77E0" w:rsidRDefault="007F78AA" w:rsidP="007F78AA">
                      <w:pPr>
                        <w:rPr>
                          <w:rFonts w:ascii="Arial" w:hAnsi="Arial" w:cs="Arial"/>
                        </w:rPr>
                      </w:pPr>
                    </w:p>
                  </w:txbxContent>
                </v:textbox>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1405255</wp:posOffset>
                </wp:positionH>
                <wp:positionV relativeFrom="paragraph">
                  <wp:posOffset>20320</wp:posOffset>
                </wp:positionV>
                <wp:extent cx="8255" cy="269875"/>
                <wp:effectExtent l="56515" t="13970" r="49530" b="2095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110.65pt;margin-top:1.6pt;width:.65pt;height:2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rtawIAAIQEAAAOAAAAZHJzL2Uyb0RvYy54bWysVEtu2zAQ3RfoHQjuHVmu7Nh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">
                <v:stroke endarrow="block"/>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-9525</wp:posOffset>
                </wp:positionV>
                <wp:extent cx="2715895" cy="495300"/>
                <wp:effectExtent l="8255" t="6985" r="9525" b="1206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495300"/>
                        </a:xfrm>
                        <a:prstGeom prst="rect">
                          <a:avLst/>
                        </a:prstGeom>
                        <a:solidFill>
                          <a:srgbClr val="FFFFFF"/>
                        </a:solidFill>
                        <a:ln w="6350">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 xml:space="preserve">Передача документов главе Администрации </w:t>
                            </w:r>
                          </w:p>
                          <w:p w:rsidR="007F78AA" w:rsidRPr="00B80738" w:rsidRDefault="007F78AA" w:rsidP="007F78A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27" type="#_x0000_t202" style="position:absolute;left:0;text-align:left;margin-left:228.35pt;margin-top:-.75pt;width:213.8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" strokeweight=".5pt">
                <v:textbox inset="7.45pt,3.85pt,7.45pt,3.85pt">
                  <w:txbxContent>
                    <w:p w:rsidR="007F78AA" w:rsidRPr="00F269D6" w:rsidRDefault="007F78AA" w:rsidP="007F78AA">
                      <w:pPr>
                        <w:jc w:val="center"/>
                        <w:rPr>
                          <w:rFonts w:ascii="Arial" w:hAnsi="Arial" w:cs="Arial"/>
                        </w:rPr>
                      </w:pPr>
                      <w:r w:rsidRPr="00F269D6">
                        <w:rPr>
                          <w:rFonts w:ascii="Arial" w:hAnsi="Arial" w:cs="Arial"/>
                        </w:rPr>
                        <w:t xml:space="preserve">Передача документов главе Администрации </w:t>
                      </w:r>
                    </w:p>
                    <w:p w:rsidR="007F78AA" w:rsidRPr="00B80738" w:rsidRDefault="007F78AA" w:rsidP="007F78AA">
                      <w:pPr>
                        <w:jc w:val="center"/>
                      </w:pPr>
                    </w:p>
                  </w:txbxContent>
                </v:textbox>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238760</wp:posOffset>
                </wp:positionH>
                <wp:positionV relativeFrom="paragraph">
                  <wp:posOffset>-9525</wp:posOffset>
                </wp:positionV>
                <wp:extent cx="2319020" cy="495300"/>
                <wp:effectExtent l="13970" t="6985" r="10160" b="1206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95300"/>
                        </a:xfrm>
                        <a:prstGeom prst="rect">
                          <a:avLst/>
                        </a:prstGeom>
                        <a:solidFill>
                          <a:srgbClr val="FFFFFF"/>
                        </a:solidFill>
                        <a:ln w="6350">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 xml:space="preserve">Прием и регистрация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28" type="#_x0000_t202" style="position:absolute;left:0;text-align:left;margin-left:18.8pt;margin-top:-.75pt;width:182.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" strokeweight=".5pt">
                <v:textbox inset="7.45pt,3.85pt,7.45pt,3.85pt">
                  <w:txbxContent>
                    <w:p w:rsidR="007F78AA" w:rsidRPr="00F269D6" w:rsidRDefault="007F78AA" w:rsidP="007F78AA">
                      <w:pPr>
                        <w:jc w:val="center"/>
                        <w:rPr>
                          <w:rFonts w:ascii="Arial" w:hAnsi="Arial" w:cs="Arial"/>
                        </w:rPr>
                      </w:pPr>
                      <w:r w:rsidRPr="00F269D6">
                        <w:rPr>
                          <w:rFonts w:ascii="Arial" w:hAnsi="Arial" w:cs="Arial"/>
                        </w:rPr>
                        <w:t xml:space="preserve">Прием и регистрация документов </w:t>
                      </w:r>
                    </w:p>
                  </w:txbxContent>
                </v:textbox>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4255135</wp:posOffset>
                </wp:positionH>
                <wp:positionV relativeFrom="paragraph">
                  <wp:posOffset>168910</wp:posOffset>
                </wp:positionV>
                <wp:extent cx="0" cy="287655"/>
                <wp:effectExtent l="58420" t="8255" r="55880" b="1841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35.05pt;margin-top:13.3pt;width:0;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fy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">
                <v:stroke endarrow="block"/>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2557780</wp:posOffset>
                </wp:positionH>
                <wp:positionV relativeFrom="paragraph">
                  <wp:posOffset>33655</wp:posOffset>
                </wp:positionV>
                <wp:extent cx="327025" cy="0"/>
                <wp:effectExtent l="8890" t="53975" r="16510" b="603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01.4pt;margin-top:2.65pt;width:2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">
                <v:stroke endarrow="block"/>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238760</wp:posOffset>
                </wp:positionH>
                <wp:positionV relativeFrom="paragraph">
                  <wp:posOffset>-127635</wp:posOffset>
                </wp:positionV>
                <wp:extent cx="5387340" cy="494665"/>
                <wp:effectExtent l="13970" t="8890" r="8890" b="1079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494665"/>
                        </a:xfrm>
                        <a:prstGeom prst="rect">
                          <a:avLst/>
                        </a:prstGeom>
                        <a:solidFill>
                          <a:srgbClr val="FFFFFF"/>
                        </a:solidFill>
                        <a:ln w="6350">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Глава Администрации отписывает заявление в работу Специалисту администрации</w:t>
                            </w:r>
                          </w:p>
                          <w:p w:rsidR="007F78AA" w:rsidRPr="001F22C7" w:rsidRDefault="007F78AA" w:rsidP="007F78AA">
                            <w:pPr>
                              <w:rPr>
                                <w:sz w:val="20"/>
                                <w:szCs w:val="20"/>
                              </w:rPr>
                            </w:pPr>
                          </w:p>
                          <w:p w:rsidR="007F78AA" w:rsidRPr="001F22C7" w:rsidRDefault="007F78AA" w:rsidP="007F78AA">
                            <w:pPr>
                              <w:jc w:val="center"/>
                              <w:rPr>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9" type="#_x0000_t202" style="position:absolute;left:0;text-align:left;margin-left:18.8pt;margin-top:-10.05pt;width:424.2pt;height:3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" strokeweight=".5pt">
                <v:textbox inset="7.45pt,3.85pt,7.45pt,3.85pt">
                  <w:txbxContent>
                    <w:p w:rsidR="007F78AA" w:rsidRPr="00F269D6" w:rsidRDefault="007F78AA" w:rsidP="007F78AA">
                      <w:pPr>
                        <w:jc w:val="center"/>
                        <w:rPr>
                          <w:rFonts w:ascii="Arial" w:hAnsi="Arial" w:cs="Arial"/>
                        </w:rPr>
                      </w:pPr>
                      <w:r w:rsidRPr="00F269D6">
                        <w:rPr>
                          <w:rFonts w:ascii="Arial" w:hAnsi="Arial" w:cs="Arial"/>
                        </w:rPr>
                        <w:t>Глава Администрации отписывает заявление в работу Специалисту администрации</w:t>
                      </w:r>
                    </w:p>
                    <w:p w:rsidR="007F78AA" w:rsidRPr="001F22C7" w:rsidRDefault="007F78AA" w:rsidP="007F78AA">
                      <w:pPr>
                        <w:rPr>
                          <w:sz w:val="20"/>
                          <w:szCs w:val="20"/>
                        </w:rPr>
                      </w:pPr>
                    </w:p>
                    <w:p w:rsidR="007F78AA" w:rsidRPr="001F22C7" w:rsidRDefault="007F78AA" w:rsidP="007F78AA">
                      <w:pPr>
                        <w:jc w:val="center"/>
                        <w:rPr>
                          <w:sz w:val="20"/>
                        </w:rPr>
                      </w:pPr>
                    </w:p>
                  </w:txbxContent>
                </v:textbox>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2884805</wp:posOffset>
                </wp:positionH>
                <wp:positionV relativeFrom="paragraph">
                  <wp:posOffset>16510</wp:posOffset>
                </wp:positionV>
                <wp:extent cx="10795" cy="167640"/>
                <wp:effectExtent l="50165" t="8255" r="53340" b="2413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27.15pt;margin-top:1.3pt;width:.8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HHZgIAAHs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">
                <v:stroke endarrow="block"/>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8890</wp:posOffset>
                </wp:positionV>
                <wp:extent cx="5387340" cy="369570"/>
                <wp:effectExtent l="13335" t="13970" r="9525" b="698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69570"/>
                        </a:xfrm>
                        <a:prstGeom prst="rect">
                          <a:avLst/>
                        </a:prstGeom>
                        <a:solidFill>
                          <a:srgbClr val="FFFFFF"/>
                        </a:solidFill>
                        <a:ln w="6350">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Рассмотрение заявления и документов Специалистом администрации</w:t>
                            </w:r>
                          </w:p>
                          <w:p w:rsidR="007F78AA" w:rsidRPr="001F22C7" w:rsidRDefault="007F78AA" w:rsidP="007F78AA">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0" type="#_x0000_t202" style="position:absolute;left:0;text-align:left;margin-left:18pt;margin-top:.7pt;width:424.2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fuPA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" strokeweight=".5pt">
                <v:textbox inset="7.45pt,3.85pt,7.45pt,3.85pt">
                  <w:txbxContent>
                    <w:p w:rsidR="007F78AA" w:rsidRPr="00F269D6" w:rsidRDefault="007F78AA" w:rsidP="007F78AA">
                      <w:pPr>
                        <w:jc w:val="center"/>
                        <w:rPr>
                          <w:rFonts w:ascii="Arial" w:hAnsi="Arial" w:cs="Arial"/>
                        </w:rPr>
                      </w:pPr>
                      <w:r w:rsidRPr="00F269D6">
                        <w:rPr>
                          <w:rFonts w:ascii="Arial" w:hAnsi="Arial" w:cs="Arial"/>
                        </w:rPr>
                        <w:t>Рассмотрение заявления и документов Специалистом администрации</w:t>
                      </w:r>
                    </w:p>
                    <w:p w:rsidR="007F78AA" w:rsidRPr="001F22C7" w:rsidRDefault="007F78AA" w:rsidP="007F78AA">
                      <w:pPr>
                        <w:jc w:val="center"/>
                        <w:rPr>
                          <w:sz w:val="20"/>
                          <w:szCs w:val="20"/>
                        </w:rPr>
                      </w:pPr>
                    </w:p>
                  </w:txbxContent>
                </v:textbox>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116205</wp:posOffset>
                </wp:positionV>
                <wp:extent cx="635" cy="211455"/>
                <wp:effectExtent l="60960" t="10795" r="52705" b="158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5pt;margin-top:9.15pt;width:.0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x5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">
                <v:stroke endarrow="block"/>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140335</wp:posOffset>
                </wp:positionV>
                <wp:extent cx="5387340" cy="287655"/>
                <wp:effectExtent l="13335" t="10160" r="9525" b="698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287655"/>
                        </a:xfrm>
                        <a:prstGeom prst="rect">
                          <a:avLst/>
                        </a:prstGeom>
                        <a:solidFill>
                          <a:srgbClr val="FFFFFF"/>
                        </a:solidFill>
                        <a:ln w="6350">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Принятие решения</w:t>
                            </w:r>
                          </w:p>
                          <w:p w:rsidR="007F78AA" w:rsidRPr="00B80738" w:rsidRDefault="007F78AA" w:rsidP="007F78AA">
                            <w:pPr>
                              <w:rPr>
                                <w:sz w:val="20"/>
                                <w:szCs w:val="20"/>
                              </w:rPr>
                            </w:pPr>
                          </w:p>
                          <w:p w:rsidR="007F78AA" w:rsidRPr="00B80738" w:rsidRDefault="007F78AA" w:rsidP="007F78AA">
                            <w:pPr>
                              <w:jc w:val="center"/>
                              <w:rPr>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1" type="#_x0000_t202" style="position:absolute;left:0;text-align:left;margin-left:18pt;margin-top:11.05pt;width:424.2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" strokeweight=".5pt">
                <v:textbox inset="7.45pt,3.85pt,7.45pt,3.85pt">
                  <w:txbxContent>
                    <w:p w:rsidR="007F78AA" w:rsidRPr="00F269D6" w:rsidRDefault="007F78AA" w:rsidP="007F78AA">
                      <w:pPr>
                        <w:jc w:val="center"/>
                        <w:rPr>
                          <w:rFonts w:ascii="Arial" w:hAnsi="Arial" w:cs="Arial"/>
                        </w:rPr>
                      </w:pPr>
                      <w:r w:rsidRPr="00F269D6">
                        <w:rPr>
                          <w:rFonts w:ascii="Arial" w:hAnsi="Arial" w:cs="Arial"/>
                        </w:rPr>
                        <w:t>Принятие решения</w:t>
                      </w:r>
                    </w:p>
                    <w:p w:rsidR="007F78AA" w:rsidRPr="00B80738" w:rsidRDefault="007F78AA" w:rsidP="007F78AA">
                      <w:pPr>
                        <w:rPr>
                          <w:sz w:val="20"/>
                          <w:szCs w:val="20"/>
                        </w:rPr>
                      </w:pPr>
                    </w:p>
                    <w:p w:rsidR="007F78AA" w:rsidRPr="00B80738" w:rsidRDefault="007F78AA" w:rsidP="007F78AA">
                      <w:pPr>
                        <w:jc w:val="center"/>
                        <w:rPr>
                          <w:sz w:val="20"/>
                        </w:rPr>
                      </w:pPr>
                    </w:p>
                  </w:txbxContent>
                </v:textbox>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1091565</wp:posOffset>
                </wp:positionH>
                <wp:positionV relativeFrom="paragraph">
                  <wp:posOffset>77470</wp:posOffset>
                </wp:positionV>
                <wp:extent cx="3552825" cy="1473835"/>
                <wp:effectExtent l="19050" t="12065" r="19050" b="19050"/>
                <wp:wrapNone/>
                <wp:docPr id="36" name="Ром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473835"/>
                        </a:xfrm>
                        <a:prstGeom prst="diamond">
                          <a:avLst/>
                        </a:prstGeom>
                        <a:solidFill>
                          <a:srgbClr val="FFFFFF"/>
                        </a:solidFill>
                        <a:ln w="9525">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Есть основания для отказа в предоставлении</w:t>
                            </w:r>
                          </w:p>
                          <w:p w:rsidR="007F78AA" w:rsidRPr="00F269D6" w:rsidRDefault="007F78AA" w:rsidP="007F78AA">
                            <w:pPr>
                              <w:jc w:val="center"/>
                              <w:rPr>
                                <w:rFonts w:ascii="Arial" w:hAnsi="Arial" w:cs="Arial"/>
                              </w:rPr>
                            </w:pPr>
                            <w:r w:rsidRPr="00F269D6">
                              <w:rPr>
                                <w:rFonts w:ascii="Arial" w:hAnsi="Arial" w:cs="Arial"/>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6" o:spid="_x0000_s1032" type="#_x0000_t4" style="position:absolute;left:0;text-align:left;margin-left:85.95pt;margin-top:6.1pt;width:279.75pt;height:1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">
                <v:textbox>
                  <w:txbxContent>
                    <w:p w:rsidR="007F78AA" w:rsidRPr="00F269D6" w:rsidRDefault="007F78AA" w:rsidP="007F78AA">
                      <w:pPr>
                        <w:jc w:val="center"/>
                        <w:rPr>
                          <w:rFonts w:ascii="Arial" w:hAnsi="Arial" w:cs="Arial"/>
                        </w:rPr>
                      </w:pPr>
                      <w:r w:rsidRPr="00F269D6">
                        <w:rPr>
                          <w:rFonts w:ascii="Arial" w:hAnsi="Arial" w:cs="Arial"/>
                        </w:rPr>
                        <w:t>Есть основания для отказа в предоставлении</w:t>
                      </w:r>
                    </w:p>
                    <w:p w:rsidR="007F78AA" w:rsidRPr="00F269D6" w:rsidRDefault="007F78AA" w:rsidP="007F78AA">
                      <w:pPr>
                        <w:jc w:val="center"/>
                        <w:rPr>
                          <w:rFonts w:ascii="Arial" w:hAnsi="Arial" w:cs="Arial"/>
                        </w:rPr>
                      </w:pPr>
                      <w:r w:rsidRPr="00F269D6">
                        <w:rPr>
                          <w:rFonts w:ascii="Arial" w:hAnsi="Arial" w:cs="Arial"/>
                        </w:rPr>
                        <w:t xml:space="preserve"> муниципальной услуги</w:t>
                      </w:r>
                    </w:p>
                  </w:txbxContent>
                </v:textbox>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2895600</wp:posOffset>
                </wp:positionH>
                <wp:positionV relativeFrom="paragraph">
                  <wp:posOffset>-26035</wp:posOffset>
                </wp:positionV>
                <wp:extent cx="4445" cy="160020"/>
                <wp:effectExtent l="51435" t="7620" r="58420" b="228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8pt;margin-top:-2.05pt;width:.3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5ZQIAAHo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">
                <v:stroke endarrow="block"/>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629285</wp:posOffset>
                </wp:positionH>
                <wp:positionV relativeFrom="paragraph">
                  <wp:posOffset>146685</wp:posOffset>
                </wp:positionV>
                <wp:extent cx="525145" cy="480060"/>
                <wp:effectExtent l="4445" t="0" r="381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8AA" w:rsidRPr="000F1C21" w:rsidRDefault="007F78AA" w:rsidP="007F78AA">
                            <w:r w:rsidRPr="000F1C21">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3" type="#_x0000_t202" style="position:absolute;left:0;text-align:left;margin-left:49.55pt;margin-top:11.55pt;width:41.35pt;height:3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XVxwIAAME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" filled="f" stroked="f">
                <v:textbox>
                  <w:txbxContent>
                    <w:p w:rsidR="007F78AA" w:rsidRPr="000F1C21" w:rsidRDefault="007F78AA" w:rsidP="007F78AA">
                      <w:r w:rsidRPr="000F1C21">
                        <w:t>Нет</w:t>
                      </w:r>
                    </w:p>
                  </w:txbxContent>
                </v:textbox>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4533265</wp:posOffset>
                </wp:positionH>
                <wp:positionV relativeFrom="paragraph">
                  <wp:posOffset>146685</wp:posOffset>
                </wp:positionV>
                <wp:extent cx="652145" cy="384810"/>
                <wp:effectExtent l="3175" t="0" r="1905"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8AA" w:rsidRPr="000F1C21" w:rsidRDefault="007F78AA" w:rsidP="007F78AA">
                            <w:r w:rsidRPr="000F1C21">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4" type="#_x0000_t202" style="position:absolute;left:0;text-align:left;margin-left:356.95pt;margin-top:11.55pt;width:51.35pt;height:3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" filled="f" stroked="f">
                <v:textbox>
                  <w:txbxContent>
                    <w:p w:rsidR="007F78AA" w:rsidRPr="000F1C21" w:rsidRDefault="007F78AA" w:rsidP="007F78AA">
                      <w:r w:rsidRPr="000F1C21">
                        <w:t>Да</w:t>
                      </w:r>
                    </w:p>
                  </w:txbxContent>
                </v:textbox>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27940</wp:posOffset>
                </wp:positionH>
                <wp:positionV relativeFrom="paragraph">
                  <wp:posOffset>15875</wp:posOffset>
                </wp:positionV>
                <wp:extent cx="689610" cy="481965"/>
                <wp:effectExtent l="22225" t="7620" r="12065" b="53340"/>
                <wp:wrapNone/>
                <wp:docPr id="32" name="Соединительная линия уступом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89610" cy="481965"/>
                        </a:xfrm>
                        <a:prstGeom prst="bentConnector3">
                          <a:avLst>
                            <a:gd name="adj1" fmla="val 995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26" type="#_x0000_t34" style="position:absolute;margin-left:2.2pt;margin-top:1.25pt;width:54.3pt;height:37.9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" adj="21497">
                <v:stroke endarrow="block"/>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4800600</wp:posOffset>
                </wp:positionH>
                <wp:positionV relativeFrom="paragraph">
                  <wp:posOffset>15875</wp:posOffset>
                </wp:positionV>
                <wp:extent cx="714375" cy="481965"/>
                <wp:effectExtent l="13335" t="7620" r="15240" b="53340"/>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81965"/>
                        </a:xfrm>
                        <a:prstGeom prst="bentConnector3">
                          <a:avLst>
                            <a:gd name="adj1" fmla="val 99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 o:spid="_x0000_s1026" type="#_x0000_t34" style="position:absolute;margin-left:378pt;margin-top:1.25pt;width:56.25pt;height:3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" adj="21422">
                <v:stroke endarrow="block"/>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3463290</wp:posOffset>
                </wp:positionH>
                <wp:positionV relativeFrom="paragraph">
                  <wp:posOffset>132080</wp:posOffset>
                </wp:positionV>
                <wp:extent cx="2708910" cy="828675"/>
                <wp:effectExtent l="9525" t="13970" r="5715" b="508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828675"/>
                        </a:xfrm>
                        <a:prstGeom prst="rect">
                          <a:avLst/>
                        </a:prstGeom>
                        <a:solidFill>
                          <a:srgbClr val="FFFFFF"/>
                        </a:solidFill>
                        <a:ln w="9525">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 xml:space="preserve">Специалист администрации готовит </w:t>
                            </w:r>
                          </w:p>
                          <w:p w:rsidR="007F78AA" w:rsidRPr="00F269D6" w:rsidRDefault="007F78AA" w:rsidP="007F78AA">
                            <w:pPr>
                              <w:jc w:val="center"/>
                              <w:rPr>
                                <w:rFonts w:ascii="Arial" w:hAnsi="Arial" w:cs="Arial"/>
                              </w:rPr>
                            </w:pPr>
                            <w:r w:rsidRPr="00F269D6">
                              <w:rPr>
                                <w:rFonts w:ascii="Arial" w:hAnsi="Arial" w:cs="Arial"/>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5" type="#_x0000_t202" style="position:absolute;left:0;text-align:left;margin-left:272.7pt;margin-top:10.4pt;width:213.3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2jOg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">
                <v:textbox>
                  <w:txbxContent>
                    <w:p w:rsidR="007F78AA" w:rsidRPr="00F269D6" w:rsidRDefault="007F78AA" w:rsidP="007F78AA">
                      <w:pPr>
                        <w:jc w:val="center"/>
                        <w:rPr>
                          <w:rFonts w:ascii="Arial" w:hAnsi="Arial" w:cs="Arial"/>
                        </w:rPr>
                      </w:pPr>
                      <w:r w:rsidRPr="00F269D6">
                        <w:rPr>
                          <w:rFonts w:ascii="Arial" w:hAnsi="Arial" w:cs="Arial"/>
                        </w:rPr>
                        <w:t xml:space="preserve">Специалист администрации готовит </w:t>
                      </w:r>
                    </w:p>
                    <w:p w:rsidR="007F78AA" w:rsidRPr="00F269D6" w:rsidRDefault="007F78AA" w:rsidP="007F78AA">
                      <w:pPr>
                        <w:jc w:val="center"/>
                        <w:rPr>
                          <w:rFonts w:ascii="Arial" w:hAnsi="Arial" w:cs="Arial"/>
                        </w:rPr>
                      </w:pPr>
                      <w:r w:rsidRPr="00F269D6">
                        <w:rPr>
                          <w:rFonts w:ascii="Arial" w:hAnsi="Arial" w:cs="Arial"/>
                        </w:rPr>
                        <w:t>уведомление об отказе в предоставлении муниципальной услуги</w:t>
                      </w:r>
                    </w:p>
                  </w:txbxContent>
                </v:textbox>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19685</wp:posOffset>
                </wp:positionV>
                <wp:extent cx="2743200" cy="330200"/>
                <wp:effectExtent l="13335" t="6350" r="5715"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0200"/>
                        </a:xfrm>
                        <a:prstGeom prst="rect">
                          <a:avLst/>
                        </a:prstGeom>
                        <a:solidFill>
                          <a:srgbClr val="FFFFFF"/>
                        </a:solidFill>
                        <a:ln w="6350">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 xml:space="preserve">Оказание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6" type="#_x0000_t202" style="position:absolute;left:0;text-align:left;margin-left:-54pt;margin-top:1.55pt;width:3in;height: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" strokeweight=".5pt">
                <v:textbox inset="7.45pt,3.85pt,7.45pt,3.85pt">
                  <w:txbxContent>
                    <w:p w:rsidR="007F78AA" w:rsidRPr="00F269D6" w:rsidRDefault="007F78AA" w:rsidP="007F78AA">
                      <w:pPr>
                        <w:jc w:val="center"/>
                        <w:rPr>
                          <w:rFonts w:ascii="Arial" w:hAnsi="Arial" w:cs="Arial"/>
                        </w:rPr>
                      </w:pPr>
                      <w:r w:rsidRPr="00F269D6">
                        <w:rPr>
                          <w:rFonts w:ascii="Arial" w:hAnsi="Arial" w:cs="Arial"/>
                        </w:rPr>
                        <w:t xml:space="preserve">Оказание муниципальной услуги  </w:t>
                      </w:r>
                    </w:p>
                  </w:txbxContent>
                </v:textbox>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114935</wp:posOffset>
                </wp:positionH>
                <wp:positionV relativeFrom="paragraph">
                  <wp:posOffset>-635</wp:posOffset>
                </wp:positionV>
                <wp:extent cx="0" cy="136525"/>
                <wp:effectExtent l="61595" t="12700" r="52705" b="222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9.05pt;margin-top:-.05pt;width:0;height:1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KGXg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">
                <v:stroke endarrow="block"/>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153035</wp:posOffset>
                </wp:positionV>
                <wp:extent cx="2743200" cy="457200"/>
                <wp:effectExtent l="13335" t="13970" r="5715" b="508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6350">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 xml:space="preserve">Подготовка результата предоставления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7" type="#_x0000_t202" style="position:absolute;left:0;text-align:left;margin-left:-54pt;margin-top:12.05pt;width:3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O8OgIAAFo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" strokeweight=".5pt">
                <v:textbox inset="7.45pt,3.85pt,7.45pt,3.85pt">
                  <w:txbxContent>
                    <w:p w:rsidR="007F78AA" w:rsidRPr="00F269D6" w:rsidRDefault="007F78AA" w:rsidP="007F78AA">
                      <w:pPr>
                        <w:jc w:val="center"/>
                        <w:rPr>
                          <w:rFonts w:ascii="Arial" w:hAnsi="Arial" w:cs="Arial"/>
                        </w:rPr>
                      </w:pPr>
                      <w:r w:rsidRPr="00F269D6">
                        <w:rPr>
                          <w:rFonts w:ascii="Arial" w:hAnsi="Arial" w:cs="Arial"/>
                        </w:rPr>
                        <w:t xml:space="preserve">Подготовка результата предоставления муниципальной услуги  </w:t>
                      </w:r>
                    </w:p>
                  </w:txbxContent>
                </v:textbox>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84455</wp:posOffset>
                </wp:positionV>
                <wp:extent cx="635" cy="208915"/>
                <wp:effectExtent l="60960" t="13970" r="5270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9pt;margin-top:6.65pt;width:.05pt;height:1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Vq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">
                <v:stroke endarrow="block"/>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135255</wp:posOffset>
                </wp:positionV>
                <wp:extent cx="2806065" cy="1007745"/>
                <wp:effectExtent l="13335" t="11430" r="9525" b="95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007745"/>
                        </a:xfrm>
                        <a:prstGeom prst="rect">
                          <a:avLst/>
                        </a:prstGeom>
                        <a:solidFill>
                          <a:srgbClr val="FFFFFF"/>
                        </a:solidFill>
                        <a:ln w="6350">
                          <a:solidFill>
                            <a:srgbClr val="000000"/>
                          </a:solidFill>
                          <a:miter lim="800000"/>
                          <a:headEnd/>
                          <a:tailEnd/>
                        </a:ln>
                      </wps:spPr>
                      <wps:txbx>
                        <w:txbxContent>
                          <w:p w:rsidR="007F78AA" w:rsidRPr="00AC45D5" w:rsidRDefault="007F78AA" w:rsidP="007F78AA">
                            <w:pPr>
                              <w:jc w:val="center"/>
                              <w:rPr>
                                <w:rFonts w:ascii="Arial" w:hAnsi="Arial" w:cs="Arial"/>
                                <w:sz w:val="28"/>
                                <w:szCs w:val="28"/>
                              </w:rPr>
                            </w:pPr>
                            <w:r w:rsidRPr="00AC45D5">
                              <w:rPr>
                                <w:rFonts w:ascii="Arial" w:hAnsi="Arial" w:cs="Arial"/>
                                <w:sz w:val="28"/>
                                <w:szCs w:val="28"/>
                              </w:rPr>
                              <w:t xml:space="preserve">Выдача (отправка почтой) результата </w:t>
                            </w:r>
                          </w:p>
                          <w:p w:rsidR="007F78AA" w:rsidRPr="00AC45D5" w:rsidRDefault="007F78AA" w:rsidP="007F78AA">
                            <w:pPr>
                              <w:jc w:val="center"/>
                              <w:rPr>
                                <w:rFonts w:ascii="Arial" w:hAnsi="Arial" w:cs="Arial"/>
                                <w:sz w:val="28"/>
                                <w:szCs w:val="28"/>
                              </w:rPr>
                            </w:pPr>
                            <w:r w:rsidRPr="00AC45D5">
                              <w:rPr>
                                <w:rFonts w:ascii="Arial" w:hAnsi="Arial" w:cs="Arial"/>
                                <w:sz w:val="28"/>
                                <w:szCs w:val="28"/>
                              </w:rPr>
                              <w:t>оказания муниципальной услуги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8" type="#_x0000_t202" style="position:absolute;left:0;text-align:left;margin-left:-54pt;margin-top:10.65pt;width:220.95pt;height:7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" strokeweight=".5pt">
                <v:textbox inset="7.45pt,3.85pt,7.45pt,3.85pt">
                  <w:txbxContent>
                    <w:p w:rsidR="007F78AA" w:rsidRPr="00AC45D5" w:rsidRDefault="007F78AA" w:rsidP="007F78AA">
                      <w:pPr>
                        <w:jc w:val="center"/>
                        <w:rPr>
                          <w:rFonts w:ascii="Arial" w:hAnsi="Arial" w:cs="Arial"/>
                          <w:sz w:val="28"/>
                          <w:szCs w:val="28"/>
                        </w:rPr>
                      </w:pPr>
                      <w:r w:rsidRPr="00AC45D5">
                        <w:rPr>
                          <w:rFonts w:ascii="Arial" w:hAnsi="Arial" w:cs="Arial"/>
                          <w:sz w:val="28"/>
                          <w:szCs w:val="28"/>
                        </w:rPr>
                        <w:t xml:space="preserve">Выдача (отправка почтой) результата </w:t>
                      </w:r>
                    </w:p>
                    <w:p w:rsidR="007F78AA" w:rsidRPr="00AC45D5" w:rsidRDefault="007F78AA" w:rsidP="007F78AA">
                      <w:pPr>
                        <w:jc w:val="center"/>
                        <w:rPr>
                          <w:rFonts w:ascii="Arial" w:hAnsi="Arial" w:cs="Arial"/>
                          <w:sz w:val="28"/>
                          <w:szCs w:val="28"/>
                        </w:rPr>
                      </w:pPr>
                      <w:r w:rsidRPr="00AC45D5">
                        <w:rPr>
                          <w:rFonts w:ascii="Arial" w:hAnsi="Arial" w:cs="Arial"/>
                          <w:sz w:val="28"/>
                          <w:szCs w:val="28"/>
                        </w:rPr>
                        <w:t>оказания муниципальной услуги заявителю</w:t>
                      </w:r>
                    </w:p>
                  </w:txbxContent>
                </v:textbox>
              </v:shape>
            </w:pict>
          </mc:Fallback>
        </mc:AlternateContent>
      </w:r>
    </w:p>
    <w:p w:rsidR="007F78AA" w:rsidRPr="007F78AA" w:rsidRDefault="007F78AA" w:rsidP="007F78AA">
      <w:pPr>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r w:rsidRPr="007F78AA">
        <w:rPr>
          <w:rFonts w:ascii="Arial" w:eastAsia="Times New Roman" w:hAnsi="Arial" w:cs="Arial"/>
          <w:sz w:val="24"/>
          <w:szCs w:val="24"/>
          <w:lang w:eastAsia="ru-RU"/>
        </w:rPr>
        <w:t>Приложение № 6</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к административному регламенту</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предоставления муниципальной услуги</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«Утверждение схемы размещения земельного участка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или земельных участков на кадастровой основе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или на кадастровом плане территории»</w:t>
      </w:r>
    </w:p>
    <w:p w:rsidR="007F78AA" w:rsidRPr="007F78AA" w:rsidRDefault="007F78AA" w:rsidP="007F78AA">
      <w:pPr>
        <w:spacing w:after="0" w:line="240" w:lineRule="auto"/>
        <w:jc w:val="center"/>
        <w:rPr>
          <w:rFonts w:ascii="Arial" w:eastAsia="Times New Roman" w:hAnsi="Arial" w:cs="Arial"/>
          <w:b/>
          <w:sz w:val="24"/>
          <w:szCs w:val="24"/>
          <w:lang w:eastAsia="ru-RU"/>
        </w:rPr>
      </w:pPr>
    </w:p>
    <w:p w:rsidR="007F78AA" w:rsidRPr="007F78AA" w:rsidRDefault="007F78AA" w:rsidP="007F78AA">
      <w:pPr>
        <w:autoSpaceDE w:val="0"/>
        <w:autoSpaceDN w:val="0"/>
        <w:adjustRightInd w:val="0"/>
        <w:spacing w:after="0" w:line="240" w:lineRule="auto"/>
        <w:jc w:val="center"/>
        <w:rPr>
          <w:rFonts w:ascii="Arial" w:eastAsia="Times New Roman" w:hAnsi="Arial" w:cs="Arial"/>
          <w:bCs/>
          <w:sz w:val="24"/>
          <w:szCs w:val="24"/>
          <w:lang w:eastAsia="ru-RU"/>
        </w:rPr>
      </w:pPr>
      <w:r w:rsidRPr="007F78AA">
        <w:rPr>
          <w:rFonts w:ascii="Arial" w:eastAsia="Times New Roman" w:hAnsi="Arial" w:cs="Arial"/>
          <w:bCs/>
          <w:sz w:val="24"/>
          <w:szCs w:val="24"/>
          <w:lang w:eastAsia="ru-RU"/>
        </w:rPr>
        <w:t xml:space="preserve">Блок-схема предоставления муниципальной услуги </w:t>
      </w:r>
    </w:p>
    <w:p w:rsidR="007F78AA" w:rsidRPr="007F78AA" w:rsidRDefault="007F78AA" w:rsidP="007F78AA">
      <w:pPr>
        <w:autoSpaceDE w:val="0"/>
        <w:autoSpaceDN w:val="0"/>
        <w:adjustRightInd w:val="0"/>
        <w:spacing w:after="0" w:line="240" w:lineRule="auto"/>
        <w:jc w:val="center"/>
        <w:rPr>
          <w:rFonts w:ascii="Arial" w:eastAsia="Times New Roman" w:hAnsi="Arial" w:cs="Arial"/>
          <w:bCs/>
          <w:sz w:val="24"/>
          <w:szCs w:val="24"/>
          <w:lang w:eastAsia="ru-RU"/>
        </w:rPr>
      </w:pPr>
      <w:r w:rsidRPr="007F78AA">
        <w:rPr>
          <w:rFonts w:ascii="Arial" w:eastAsia="Times New Roman" w:hAnsi="Arial" w:cs="Arial"/>
          <w:bCs/>
          <w:sz w:val="24"/>
          <w:szCs w:val="24"/>
          <w:lang w:eastAsia="ru-RU"/>
        </w:rPr>
        <w:t>через МАУ «МФЦ Славянского района»</w: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-346710</wp:posOffset>
                </wp:positionH>
                <wp:positionV relativeFrom="paragraph">
                  <wp:posOffset>-73660</wp:posOffset>
                </wp:positionV>
                <wp:extent cx="6105525" cy="327660"/>
                <wp:effectExtent l="9525" t="5715" r="952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7660"/>
                        </a:xfrm>
                        <a:prstGeom prst="rect">
                          <a:avLst/>
                        </a:prstGeom>
                        <a:solidFill>
                          <a:srgbClr val="FFFFFF"/>
                        </a:solidFill>
                        <a:ln w="9525">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Подача заявления и документов заявителем в МАУ «МФЦ Славянского района»</w:t>
                            </w:r>
                          </w:p>
                          <w:p w:rsidR="007F78AA" w:rsidRDefault="007F78AA" w:rsidP="007F78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9" type="#_x0000_t202" style="position:absolute;left:0;text-align:left;margin-left:-27.3pt;margin-top:-5.8pt;width:480.75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">
                <v:textbox>
                  <w:txbxContent>
                    <w:p w:rsidR="007F78AA" w:rsidRPr="00F269D6" w:rsidRDefault="007F78AA" w:rsidP="007F78AA">
                      <w:pPr>
                        <w:jc w:val="center"/>
                        <w:rPr>
                          <w:rFonts w:ascii="Arial" w:hAnsi="Arial" w:cs="Arial"/>
                        </w:rPr>
                      </w:pPr>
                      <w:r w:rsidRPr="00F269D6">
                        <w:rPr>
                          <w:rFonts w:ascii="Arial" w:hAnsi="Arial" w:cs="Arial"/>
                        </w:rPr>
                        <w:t>Подача заявления и документов заявителем в МАУ «МФЦ Славянского района»</w:t>
                      </w:r>
                    </w:p>
                    <w:p w:rsidR="007F78AA" w:rsidRDefault="007F78AA" w:rsidP="007F78AA"/>
                  </w:txbxContent>
                </v:textbox>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1405255</wp:posOffset>
                </wp:positionH>
                <wp:positionV relativeFrom="paragraph">
                  <wp:posOffset>20320</wp:posOffset>
                </wp:positionV>
                <wp:extent cx="8255" cy="269875"/>
                <wp:effectExtent l="56515" t="8255" r="49530"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10.65pt;margin-top:1.6pt;width:.65pt;height:21.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">
                <v:stroke endarrow="block"/>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2884805</wp:posOffset>
                </wp:positionH>
                <wp:positionV relativeFrom="paragraph">
                  <wp:posOffset>-89535</wp:posOffset>
                </wp:positionV>
                <wp:extent cx="2874010" cy="287655"/>
                <wp:effectExtent l="12065" t="10795" r="9525" b="63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87655"/>
                        </a:xfrm>
                        <a:prstGeom prst="rect">
                          <a:avLst/>
                        </a:prstGeom>
                        <a:solidFill>
                          <a:srgbClr val="FFFFFF"/>
                        </a:solidFill>
                        <a:ln w="6350">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 xml:space="preserve">Передача документов главе Администрации </w:t>
                            </w:r>
                          </w:p>
                          <w:p w:rsidR="007F78AA" w:rsidRPr="00F269D6" w:rsidRDefault="007F78AA" w:rsidP="007F78AA">
                            <w:pPr>
                              <w:jc w:val="center"/>
                              <w:rPr>
                                <w:rFonts w:ascii="Arial" w:hAnsi="Arial" w:cs="Aria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0" type="#_x0000_t202" style="position:absolute;left:0;text-align:left;margin-left:227.15pt;margin-top:-7.05pt;width:226.3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" strokeweight=".5pt">
                <v:textbox inset="7.45pt,3.85pt,7.45pt,3.85pt">
                  <w:txbxContent>
                    <w:p w:rsidR="007F78AA" w:rsidRPr="00F269D6" w:rsidRDefault="007F78AA" w:rsidP="007F78AA">
                      <w:pPr>
                        <w:jc w:val="center"/>
                        <w:rPr>
                          <w:rFonts w:ascii="Arial" w:hAnsi="Arial" w:cs="Arial"/>
                        </w:rPr>
                      </w:pPr>
                      <w:r w:rsidRPr="00F269D6">
                        <w:rPr>
                          <w:rFonts w:ascii="Arial" w:hAnsi="Arial" w:cs="Arial"/>
                        </w:rPr>
                        <w:t xml:space="preserve">Передача документов главе Администрации </w:t>
                      </w:r>
                    </w:p>
                    <w:p w:rsidR="007F78AA" w:rsidRPr="00F269D6" w:rsidRDefault="007F78AA" w:rsidP="007F78AA">
                      <w:pPr>
                        <w:jc w:val="center"/>
                        <w:rPr>
                          <w:rFonts w:ascii="Arial" w:hAnsi="Arial" w:cs="Arial"/>
                        </w:rPr>
                      </w:pPr>
                    </w:p>
                  </w:txbxContent>
                </v:textbox>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-288925</wp:posOffset>
                </wp:positionH>
                <wp:positionV relativeFrom="paragraph">
                  <wp:posOffset>-89535</wp:posOffset>
                </wp:positionV>
                <wp:extent cx="2846705" cy="287655"/>
                <wp:effectExtent l="10160" t="10795" r="10160" b="63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287655"/>
                        </a:xfrm>
                        <a:prstGeom prst="rect">
                          <a:avLst/>
                        </a:prstGeom>
                        <a:solidFill>
                          <a:srgbClr val="FFFFFF"/>
                        </a:solidFill>
                        <a:ln w="6350">
                          <a:solidFill>
                            <a:srgbClr val="000000"/>
                          </a:solidFill>
                          <a:miter lim="800000"/>
                          <a:headEnd/>
                          <a:tailEnd/>
                        </a:ln>
                      </wps:spPr>
                      <wps:txbx>
                        <w:txbxContent>
                          <w:p w:rsidR="007F78AA" w:rsidRPr="00F269D6" w:rsidRDefault="007F78AA" w:rsidP="007F78AA">
                            <w:pPr>
                              <w:jc w:val="center"/>
                              <w:rPr>
                                <w:rFonts w:ascii="Arial" w:hAnsi="Arial" w:cs="Arial"/>
                              </w:rPr>
                            </w:pPr>
                            <w:r w:rsidRPr="00F269D6">
                              <w:rPr>
                                <w:rFonts w:ascii="Arial" w:hAnsi="Arial" w:cs="Arial"/>
                              </w:rPr>
                              <w:t xml:space="preserve">Прием и регистрация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1" type="#_x0000_t202" style="position:absolute;left:0;text-align:left;margin-left:-22.75pt;margin-top:-7.05pt;width:224.1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" strokeweight=".5pt">
                <v:textbox inset="7.45pt,3.85pt,7.45pt,3.85pt">
                  <w:txbxContent>
                    <w:p w:rsidR="007F78AA" w:rsidRPr="00F269D6" w:rsidRDefault="007F78AA" w:rsidP="007F78AA">
                      <w:pPr>
                        <w:jc w:val="center"/>
                        <w:rPr>
                          <w:rFonts w:ascii="Arial" w:hAnsi="Arial" w:cs="Arial"/>
                        </w:rPr>
                      </w:pPr>
                      <w:r w:rsidRPr="00F269D6">
                        <w:rPr>
                          <w:rFonts w:ascii="Arial" w:hAnsi="Arial" w:cs="Arial"/>
                        </w:rPr>
                        <w:t xml:space="preserve">Прием и регистрация документов </w:t>
                      </w:r>
                    </w:p>
                  </w:txbxContent>
                </v:textbox>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2557780</wp:posOffset>
                </wp:positionH>
                <wp:positionV relativeFrom="paragraph">
                  <wp:posOffset>33655</wp:posOffset>
                </wp:positionV>
                <wp:extent cx="327025" cy="0"/>
                <wp:effectExtent l="8890" t="57785" r="16510" b="565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01.4pt;margin-top:2.65pt;width:25.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">
                <v:stroke endarrow="block"/>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4255135</wp:posOffset>
                </wp:positionH>
                <wp:positionV relativeFrom="paragraph">
                  <wp:posOffset>22860</wp:posOffset>
                </wp:positionV>
                <wp:extent cx="635" cy="168275"/>
                <wp:effectExtent l="58420" t="12700" r="5524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35.05pt;margin-top:1.8pt;width:.05pt;height:1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EZAIAAHk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">
                <v:stroke endarrow="block"/>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238760</wp:posOffset>
                </wp:positionH>
                <wp:positionV relativeFrom="paragraph">
                  <wp:posOffset>47625</wp:posOffset>
                </wp:positionV>
                <wp:extent cx="5387340" cy="287655"/>
                <wp:effectExtent l="13970" t="12700" r="8890" b="139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287655"/>
                        </a:xfrm>
                        <a:prstGeom prst="rect">
                          <a:avLst/>
                        </a:prstGeom>
                        <a:solidFill>
                          <a:srgbClr val="FFFFFF"/>
                        </a:solidFill>
                        <a:ln w="6350">
                          <a:solidFill>
                            <a:srgbClr val="000000"/>
                          </a:solidFill>
                          <a:miter lim="800000"/>
                          <a:headEnd/>
                          <a:tailEnd/>
                        </a:ln>
                      </wps:spPr>
                      <wps:txbx>
                        <w:txbxContent>
                          <w:p w:rsidR="007F78AA" w:rsidRPr="00446FF3" w:rsidRDefault="007F78AA" w:rsidP="007F78AA">
                            <w:pPr>
                              <w:jc w:val="center"/>
                              <w:rPr>
                                <w:rFonts w:ascii="Arial" w:hAnsi="Arial" w:cs="Arial"/>
                              </w:rPr>
                            </w:pPr>
                            <w:r w:rsidRPr="00446FF3">
                              <w:rPr>
                                <w:rFonts w:ascii="Arial" w:hAnsi="Arial" w:cs="Arial"/>
                              </w:rPr>
                              <w:t>Глава Администрации отписывает заявление в работу специалисту Администрации</w:t>
                            </w:r>
                          </w:p>
                          <w:p w:rsidR="007F78AA" w:rsidRPr="00B80738" w:rsidRDefault="007F78AA" w:rsidP="007F78AA">
                            <w:pPr>
                              <w:rPr>
                                <w:sz w:val="20"/>
                                <w:szCs w:val="20"/>
                              </w:rPr>
                            </w:pPr>
                          </w:p>
                          <w:p w:rsidR="007F78AA" w:rsidRPr="00B80738" w:rsidRDefault="007F78AA" w:rsidP="007F78AA">
                            <w:pPr>
                              <w:jc w:val="center"/>
                              <w:rPr>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2" type="#_x0000_t202" style="position:absolute;left:0;text-align:left;margin-left:18.8pt;margin-top:3.75pt;width:424.2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" strokeweight=".5pt">
                <v:textbox inset="7.45pt,3.85pt,7.45pt,3.85pt">
                  <w:txbxContent>
                    <w:p w:rsidR="007F78AA" w:rsidRPr="00446FF3" w:rsidRDefault="007F78AA" w:rsidP="007F78AA">
                      <w:pPr>
                        <w:jc w:val="center"/>
                        <w:rPr>
                          <w:rFonts w:ascii="Arial" w:hAnsi="Arial" w:cs="Arial"/>
                        </w:rPr>
                      </w:pPr>
                      <w:r w:rsidRPr="00446FF3">
                        <w:rPr>
                          <w:rFonts w:ascii="Arial" w:hAnsi="Arial" w:cs="Arial"/>
                        </w:rPr>
                        <w:t>Глава Администрации отписывает заявление в работу специалисту Администрации</w:t>
                      </w:r>
                    </w:p>
                    <w:p w:rsidR="007F78AA" w:rsidRPr="00B80738" w:rsidRDefault="007F78AA" w:rsidP="007F78AA">
                      <w:pPr>
                        <w:rPr>
                          <w:sz w:val="20"/>
                          <w:szCs w:val="20"/>
                        </w:rPr>
                      </w:pPr>
                    </w:p>
                    <w:p w:rsidR="007F78AA" w:rsidRPr="00B80738" w:rsidRDefault="007F78AA" w:rsidP="007F78AA">
                      <w:pPr>
                        <w:jc w:val="center"/>
                        <w:rPr>
                          <w:sz w:val="20"/>
                        </w:rPr>
                      </w:pPr>
                    </w:p>
                  </w:txbxContent>
                </v:textbox>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2830195</wp:posOffset>
                </wp:positionH>
                <wp:positionV relativeFrom="paragraph">
                  <wp:posOffset>130810</wp:posOffset>
                </wp:positionV>
                <wp:extent cx="0" cy="236220"/>
                <wp:effectExtent l="52705" t="13970" r="61595" b="165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2.85pt;margin-top:10.3pt;width:0;height:1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">
                <v:stroke endarrow="block"/>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238760</wp:posOffset>
                </wp:positionH>
                <wp:positionV relativeFrom="paragraph">
                  <wp:posOffset>162560</wp:posOffset>
                </wp:positionV>
                <wp:extent cx="5387340" cy="566420"/>
                <wp:effectExtent l="13970" t="11430" r="8890" b="1270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566420"/>
                        </a:xfrm>
                        <a:prstGeom prst="rect">
                          <a:avLst/>
                        </a:prstGeom>
                        <a:solidFill>
                          <a:srgbClr val="FFFFFF"/>
                        </a:solidFill>
                        <a:ln w="6350">
                          <a:solidFill>
                            <a:srgbClr val="000000"/>
                          </a:solidFill>
                          <a:miter lim="800000"/>
                          <a:headEnd/>
                          <a:tailEnd/>
                        </a:ln>
                      </wps:spPr>
                      <wps:txbx>
                        <w:txbxContent>
                          <w:p w:rsidR="007F78AA" w:rsidRDefault="007F78AA" w:rsidP="007F78AA">
                            <w:pPr>
                              <w:jc w:val="center"/>
                              <w:rPr>
                                <w:sz w:val="20"/>
                                <w:szCs w:val="20"/>
                              </w:rPr>
                            </w:pPr>
                          </w:p>
                          <w:p w:rsidR="007F78AA" w:rsidRPr="00446FF3" w:rsidRDefault="007F78AA" w:rsidP="007F78AA">
                            <w:pPr>
                              <w:jc w:val="center"/>
                              <w:rPr>
                                <w:rFonts w:ascii="Arial" w:hAnsi="Arial" w:cs="Arial"/>
                              </w:rPr>
                            </w:pPr>
                            <w:r w:rsidRPr="00446FF3">
                              <w:rPr>
                                <w:rFonts w:ascii="Arial" w:hAnsi="Arial" w:cs="Arial"/>
                              </w:rPr>
                              <w:t>Рассмотрение заявления и документов специалистом Администрации</w:t>
                            </w:r>
                          </w:p>
                          <w:p w:rsidR="007F78AA" w:rsidRPr="00B80738" w:rsidRDefault="007F78AA" w:rsidP="007F78AA">
                            <w:pPr>
                              <w:rPr>
                                <w:sz w:val="20"/>
                                <w:szCs w:val="20"/>
                              </w:rPr>
                            </w:pPr>
                          </w:p>
                          <w:p w:rsidR="007F78AA" w:rsidRPr="00B80738" w:rsidRDefault="007F78AA" w:rsidP="007F78AA">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3" type="#_x0000_t202" style="position:absolute;left:0;text-align:left;margin-left:18.8pt;margin-top:12.8pt;width:424.2pt;height:4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" strokeweight=".5pt">
                <v:textbox inset="7.45pt,3.85pt,7.45pt,3.85pt">
                  <w:txbxContent>
                    <w:p w:rsidR="007F78AA" w:rsidRDefault="007F78AA" w:rsidP="007F78AA">
                      <w:pPr>
                        <w:jc w:val="center"/>
                        <w:rPr>
                          <w:sz w:val="20"/>
                          <w:szCs w:val="20"/>
                        </w:rPr>
                      </w:pPr>
                    </w:p>
                    <w:p w:rsidR="007F78AA" w:rsidRPr="00446FF3" w:rsidRDefault="007F78AA" w:rsidP="007F78AA">
                      <w:pPr>
                        <w:jc w:val="center"/>
                        <w:rPr>
                          <w:rFonts w:ascii="Arial" w:hAnsi="Arial" w:cs="Arial"/>
                        </w:rPr>
                      </w:pPr>
                      <w:r w:rsidRPr="00446FF3">
                        <w:rPr>
                          <w:rFonts w:ascii="Arial" w:hAnsi="Arial" w:cs="Arial"/>
                        </w:rPr>
                        <w:t>Рассмотрение заявления и документов специалистом Администрации</w:t>
                      </w:r>
                    </w:p>
                    <w:p w:rsidR="007F78AA" w:rsidRPr="00B80738" w:rsidRDefault="007F78AA" w:rsidP="007F78AA">
                      <w:pPr>
                        <w:rPr>
                          <w:sz w:val="20"/>
                          <w:szCs w:val="20"/>
                        </w:rPr>
                      </w:pPr>
                    </w:p>
                    <w:p w:rsidR="007F78AA" w:rsidRPr="00B80738" w:rsidRDefault="007F78AA" w:rsidP="007F78AA">
                      <w:pPr>
                        <w:jc w:val="center"/>
                        <w:rPr>
                          <w:sz w:val="20"/>
                          <w:szCs w:val="20"/>
                        </w:rPr>
                      </w:pPr>
                    </w:p>
                  </w:txbxContent>
                </v:textbox>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2858135</wp:posOffset>
                </wp:positionH>
                <wp:positionV relativeFrom="paragraph">
                  <wp:posOffset>27940</wp:posOffset>
                </wp:positionV>
                <wp:extent cx="0" cy="124460"/>
                <wp:effectExtent l="61595" t="6350" r="52705"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5.05pt;margin-top:2.2pt;width:0;height: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t5YQ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">
                <v:stroke endarrow="block"/>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228600</wp:posOffset>
                </wp:positionH>
                <wp:positionV relativeFrom="paragraph">
                  <wp:posOffset>140335</wp:posOffset>
                </wp:positionV>
                <wp:extent cx="5387340" cy="287655"/>
                <wp:effectExtent l="13335" t="13970" r="9525" b="1270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287655"/>
                        </a:xfrm>
                        <a:prstGeom prst="rect">
                          <a:avLst/>
                        </a:prstGeom>
                        <a:solidFill>
                          <a:srgbClr val="FFFFFF"/>
                        </a:solidFill>
                        <a:ln w="6350">
                          <a:solidFill>
                            <a:srgbClr val="000000"/>
                          </a:solidFill>
                          <a:miter lim="800000"/>
                          <a:headEnd/>
                          <a:tailEnd/>
                        </a:ln>
                      </wps:spPr>
                      <wps:txbx>
                        <w:txbxContent>
                          <w:p w:rsidR="007F78AA" w:rsidRPr="00446FF3" w:rsidRDefault="007F78AA" w:rsidP="007F78AA">
                            <w:pPr>
                              <w:jc w:val="center"/>
                              <w:rPr>
                                <w:rFonts w:ascii="Arial" w:hAnsi="Arial" w:cs="Arial"/>
                              </w:rPr>
                            </w:pPr>
                            <w:r w:rsidRPr="00446FF3">
                              <w:rPr>
                                <w:rFonts w:ascii="Arial" w:hAnsi="Arial" w:cs="Arial"/>
                              </w:rPr>
                              <w:t>Принятие решения</w:t>
                            </w:r>
                          </w:p>
                          <w:p w:rsidR="007F78AA" w:rsidRPr="00446FF3" w:rsidRDefault="007F78AA" w:rsidP="007F78AA">
                            <w:pPr>
                              <w:rPr>
                                <w:rFonts w:ascii="Arial" w:hAnsi="Arial" w:cs="Arial"/>
                              </w:rPr>
                            </w:pPr>
                          </w:p>
                          <w:p w:rsidR="007F78AA" w:rsidRPr="00B80738" w:rsidRDefault="007F78AA" w:rsidP="007F78AA">
                            <w:pPr>
                              <w:jc w:val="center"/>
                              <w:rPr>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4" type="#_x0000_t202" style="position:absolute;left:0;text-align:left;margin-left:18pt;margin-top:11.05pt;width:424.2pt;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" strokeweight=".5pt">
                <v:textbox inset="7.45pt,3.85pt,7.45pt,3.85pt">
                  <w:txbxContent>
                    <w:p w:rsidR="007F78AA" w:rsidRPr="00446FF3" w:rsidRDefault="007F78AA" w:rsidP="007F78AA">
                      <w:pPr>
                        <w:jc w:val="center"/>
                        <w:rPr>
                          <w:rFonts w:ascii="Arial" w:hAnsi="Arial" w:cs="Arial"/>
                        </w:rPr>
                      </w:pPr>
                      <w:r w:rsidRPr="00446FF3">
                        <w:rPr>
                          <w:rFonts w:ascii="Arial" w:hAnsi="Arial" w:cs="Arial"/>
                        </w:rPr>
                        <w:t>Принятие решения</w:t>
                      </w:r>
                    </w:p>
                    <w:p w:rsidR="007F78AA" w:rsidRPr="00446FF3" w:rsidRDefault="007F78AA" w:rsidP="007F78AA">
                      <w:pPr>
                        <w:rPr>
                          <w:rFonts w:ascii="Arial" w:hAnsi="Arial" w:cs="Arial"/>
                        </w:rPr>
                      </w:pPr>
                    </w:p>
                    <w:p w:rsidR="007F78AA" w:rsidRPr="00B80738" w:rsidRDefault="007F78AA" w:rsidP="007F78AA">
                      <w:pPr>
                        <w:jc w:val="center"/>
                        <w:rPr>
                          <w:sz w:val="20"/>
                        </w:rPr>
                      </w:pPr>
                    </w:p>
                  </w:txbxContent>
                </v:textbox>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2857500</wp:posOffset>
                </wp:positionH>
                <wp:positionV relativeFrom="paragraph">
                  <wp:posOffset>164465</wp:posOffset>
                </wp:positionV>
                <wp:extent cx="4445" cy="160020"/>
                <wp:effectExtent l="51435" t="13335" r="5842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5pt;margin-top:12.95pt;width:.35pt;height:1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G5ZgIAAHo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">
                <v:stroke endarrow="block"/>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1015365</wp:posOffset>
                </wp:positionH>
                <wp:positionV relativeFrom="paragraph">
                  <wp:posOffset>77470</wp:posOffset>
                </wp:positionV>
                <wp:extent cx="3785235" cy="1710055"/>
                <wp:effectExtent l="19050" t="15875" r="24765" b="17145"/>
                <wp:wrapNone/>
                <wp:docPr id="12" name="Ром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235" cy="1710055"/>
                        </a:xfrm>
                        <a:prstGeom prst="diamond">
                          <a:avLst/>
                        </a:prstGeom>
                        <a:solidFill>
                          <a:srgbClr val="FFFFFF"/>
                        </a:solidFill>
                        <a:ln w="9525">
                          <a:solidFill>
                            <a:srgbClr val="000000"/>
                          </a:solidFill>
                          <a:miter lim="800000"/>
                          <a:headEnd/>
                          <a:tailEnd/>
                        </a:ln>
                      </wps:spPr>
                      <wps:txbx>
                        <w:txbxContent>
                          <w:p w:rsidR="007F78AA" w:rsidRPr="00446FF3" w:rsidRDefault="007F78AA" w:rsidP="007F78AA">
                            <w:pPr>
                              <w:jc w:val="center"/>
                              <w:rPr>
                                <w:rFonts w:ascii="Arial" w:hAnsi="Arial" w:cs="Arial"/>
                              </w:rPr>
                            </w:pPr>
                            <w:r w:rsidRPr="00446FF3">
                              <w:rPr>
                                <w:rFonts w:ascii="Arial" w:hAnsi="Arial" w:cs="Arial"/>
                              </w:rPr>
                              <w:t>Есть основания для отказа в предоставлении</w:t>
                            </w:r>
                          </w:p>
                          <w:p w:rsidR="007F78AA" w:rsidRPr="00446FF3" w:rsidRDefault="007F78AA" w:rsidP="007F78AA">
                            <w:pPr>
                              <w:jc w:val="center"/>
                              <w:rPr>
                                <w:rFonts w:ascii="Arial" w:hAnsi="Arial" w:cs="Arial"/>
                              </w:rPr>
                            </w:pPr>
                            <w:r w:rsidRPr="00446FF3">
                              <w:rPr>
                                <w:rFonts w:ascii="Arial" w:hAnsi="Arial" w:cs="Arial"/>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2" o:spid="_x0000_s1045" type="#_x0000_t4" style="position:absolute;left:0;text-align:left;margin-left:79.95pt;margin-top:6.1pt;width:298.05pt;height:13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">
                <v:textbox>
                  <w:txbxContent>
                    <w:p w:rsidR="007F78AA" w:rsidRPr="00446FF3" w:rsidRDefault="007F78AA" w:rsidP="007F78AA">
                      <w:pPr>
                        <w:jc w:val="center"/>
                        <w:rPr>
                          <w:rFonts w:ascii="Arial" w:hAnsi="Arial" w:cs="Arial"/>
                        </w:rPr>
                      </w:pPr>
                      <w:r w:rsidRPr="00446FF3">
                        <w:rPr>
                          <w:rFonts w:ascii="Arial" w:hAnsi="Arial" w:cs="Arial"/>
                        </w:rPr>
                        <w:t>Есть основания для отказа в предоставлении</w:t>
                      </w:r>
                    </w:p>
                    <w:p w:rsidR="007F78AA" w:rsidRPr="00446FF3" w:rsidRDefault="007F78AA" w:rsidP="007F78AA">
                      <w:pPr>
                        <w:jc w:val="center"/>
                        <w:rPr>
                          <w:rFonts w:ascii="Arial" w:hAnsi="Arial" w:cs="Arial"/>
                        </w:rPr>
                      </w:pPr>
                      <w:r w:rsidRPr="00446FF3">
                        <w:rPr>
                          <w:rFonts w:ascii="Arial" w:hAnsi="Arial" w:cs="Arial"/>
                        </w:rPr>
                        <w:t xml:space="preserve"> муниципальной услуги</w:t>
                      </w:r>
                    </w:p>
                  </w:txbxContent>
                </v:textbox>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4800600</wp:posOffset>
                </wp:positionH>
                <wp:positionV relativeFrom="paragraph">
                  <wp:posOffset>46355</wp:posOffset>
                </wp:positionV>
                <wp:extent cx="480060" cy="311785"/>
                <wp:effectExtent l="3810" t="0" r="1905" b="254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8AA" w:rsidRPr="008C1BD3" w:rsidRDefault="007F78AA" w:rsidP="007F78AA">
                            <w:r w:rsidRPr="008C1BD3">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6" type="#_x0000_t202" style="position:absolute;left:0;text-align:left;margin-left:378pt;margin-top:3.65pt;width:37.8pt;height:2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" filled="f" stroked="f">
                <v:textbox>
                  <w:txbxContent>
                    <w:p w:rsidR="007F78AA" w:rsidRPr="008C1BD3" w:rsidRDefault="007F78AA" w:rsidP="007F78AA">
                      <w:r w:rsidRPr="008C1BD3">
                        <w:t>Да</w:t>
                      </w:r>
                    </w:p>
                  </w:txbxContent>
                </v:textbox>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717550</wp:posOffset>
                </wp:positionH>
                <wp:positionV relativeFrom="paragraph">
                  <wp:posOffset>109855</wp:posOffset>
                </wp:positionV>
                <wp:extent cx="802640" cy="476885"/>
                <wp:effectExtent l="0" t="0" r="0" b="254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8AA" w:rsidRPr="008C1BD3" w:rsidRDefault="007F78AA" w:rsidP="007F78AA">
                            <w:r w:rsidRPr="008C1BD3">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7" type="#_x0000_t202" style="position:absolute;left:0;text-align:left;margin-left:56.5pt;margin-top:8.65pt;width:63.2pt;height:3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" filled="f" stroked="f">
                <v:textbox>
                  <w:txbxContent>
                    <w:p w:rsidR="007F78AA" w:rsidRPr="008C1BD3" w:rsidRDefault="007F78AA" w:rsidP="007F78AA">
                      <w:r w:rsidRPr="008C1BD3">
                        <w:t>Нет</w:t>
                      </w:r>
                    </w:p>
                  </w:txbxContent>
                </v:textbox>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5044440</wp:posOffset>
                </wp:positionH>
                <wp:positionV relativeFrom="paragraph">
                  <wp:posOffset>117475</wp:posOffset>
                </wp:positionV>
                <wp:extent cx="714375" cy="481965"/>
                <wp:effectExtent l="9525" t="8255" r="19050" b="52705"/>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81965"/>
                        </a:xfrm>
                        <a:prstGeom prst="bentConnector3">
                          <a:avLst>
                            <a:gd name="adj1" fmla="val 99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397.2pt;margin-top:9.25pt;width:56.25pt;height:3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" adj="21422">
                <v:stroke endarrow="block"/>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117475</wp:posOffset>
                </wp:positionV>
                <wp:extent cx="689610" cy="481965"/>
                <wp:effectExtent l="22860" t="8255" r="11430" b="52705"/>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89610" cy="481965"/>
                        </a:xfrm>
                        <a:prstGeom prst="bentConnector3">
                          <a:avLst>
                            <a:gd name="adj1" fmla="val 995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 o:spid="_x0000_s1026" type="#_x0000_t34" style="position:absolute;margin-left:9pt;margin-top:9.25pt;width:54.3pt;height:37.95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" adj="21497">
                <v:stroke endarrow="block"/>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-762000</wp:posOffset>
                </wp:positionH>
                <wp:positionV relativeFrom="paragraph">
                  <wp:posOffset>137795</wp:posOffset>
                </wp:positionV>
                <wp:extent cx="3072765" cy="571500"/>
                <wp:effectExtent l="13335" t="11430" r="9525"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71500"/>
                        </a:xfrm>
                        <a:prstGeom prst="rect">
                          <a:avLst/>
                        </a:prstGeom>
                        <a:solidFill>
                          <a:srgbClr val="FFFFFF"/>
                        </a:solidFill>
                        <a:ln w="6350">
                          <a:solidFill>
                            <a:srgbClr val="000000"/>
                          </a:solidFill>
                          <a:miter lim="800000"/>
                          <a:headEnd/>
                          <a:tailEnd/>
                        </a:ln>
                      </wps:spPr>
                      <wps:txbx>
                        <w:txbxContent>
                          <w:p w:rsidR="007F78AA" w:rsidRPr="00446FF3" w:rsidRDefault="007F78AA" w:rsidP="007F78AA">
                            <w:pPr>
                              <w:jc w:val="center"/>
                              <w:rPr>
                                <w:rFonts w:ascii="Arial" w:hAnsi="Arial" w:cs="Arial"/>
                              </w:rPr>
                            </w:pPr>
                            <w:r w:rsidRPr="00446FF3">
                              <w:rPr>
                                <w:rFonts w:ascii="Arial" w:hAnsi="Arial" w:cs="Arial"/>
                              </w:rPr>
                              <w:t xml:space="preserve">Оказание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8" type="#_x0000_t202" style="position:absolute;left:0;text-align:left;margin-left:-60pt;margin-top:10.85pt;width:241.9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" strokeweight=".5pt">
                <v:textbox inset="7.45pt,3.85pt,7.45pt,3.85pt">
                  <w:txbxContent>
                    <w:p w:rsidR="007F78AA" w:rsidRPr="00446FF3" w:rsidRDefault="007F78AA" w:rsidP="007F78AA">
                      <w:pPr>
                        <w:jc w:val="center"/>
                        <w:rPr>
                          <w:rFonts w:ascii="Arial" w:hAnsi="Arial" w:cs="Arial"/>
                        </w:rPr>
                      </w:pPr>
                      <w:r w:rsidRPr="00446FF3">
                        <w:rPr>
                          <w:rFonts w:ascii="Arial" w:hAnsi="Arial" w:cs="Arial"/>
                        </w:rPr>
                        <w:t xml:space="preserve">Оказание муниципальной услуги  </w:t>
                      </w:r>
                    </w:p>
                  </w:txbxContent>
                </v:textbox>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3196590</wp:posOffset>
                </wp:positionH>
                <wp:positionV relativeFrom="paragraph">
                  <wp:posOffset>98425</wp:posOffset>
                </wp:positionV>
                <wp:extent cx="2975610" cy="873760"/>
                <wp:effectExtent l="9525" t="13970" r="5715" b="76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873760"/>
                        </a:xfrm>
                        <a:prstGeom prst="rect">
                          <a:avLst/>
                        </a:prstGeom>
                        <a:solidFill>
                          <a:srgbClr val="FFFFFF"/>
                        </a:solidFill>
                        <a:ln w="6350">
                          <a:solidFill>
                            <a:srgbClr val="000000"/>
                          </a:solidFill>
                          <a:miter lim="800000"/>
                          <a:headEnd/>
                          <a:tailEnd/>
                        </a:ln>
                      </wps:spPr>
                      <wps:txbx>
                        <w:txbxContent>
                          <w:p w:rsidR="007F78AA" w:rsidRPr="00446FF3" w:rsidRDefault="007F78AA" w:rsidP="007F78AA">
                            <w:pPr>
                              <w:jc w:val="center"/>
                              <w:rPr>
                                <w:rFonts w:ascii="Arial" w:hAnsi="Arial" w:cs="Arial"/>
                              </w:rPr>
                            </w:pPr>
                            <w:r w:rsidRPr="00446FF3">
                              <w:rPr>
                                <w:rFonts w:ascii="Arial" w:hAnsi="Arial" w:cs="Arial"/>
                              </w:rPr>
                              <w:t xml:space="preserve">Выдача специалистом МАУ «МФЦ </w:t>
                            </w:r>
                          </w:p>
                          <w:p w:rsidR="007F78AA" w:rsidRPr="00446FF3" w:rsidRDefault="007F78AA" w:rsidP="007F78AA">
                            <w:pPr>
                              <w:jc w:val="center"/>
                              <w:rPr>
                                <w:rFonts w:ascii="Arial" w:hAnsi="Arial" w:cs="Arial"/>
                              </w:rPr>
                            </w:pPr>
                            <w:r w:rsidRPr="00446FF3">
                              <w:rPr>
                                <w:rFonts w:ascii="Arial" w:hAnsi="Arial" w:cs="Arial"/>
                              </w:rPr>
                              <w:t xml:space="preserve">Славянского района» уведомления об </w:t>
                            </w:r>
                          </w:p>
                          <w:p w:rsidR="007F78AA" w:rsidRPr="00446FF3" w:rsidRDefault="007F78AA" w:rsidP="007F78AA">
                            <w:pPr>
                              <w:jc w:val="center"/>
                              <w:rPr>
                                <w:rFonts w:ascii="Arial" w:hAnsi="Arial" w:cs="Arial"/>
                              </w:rPr>
                            </w:pPr>
                            <w:r w:rsidRPr="00446FF3">
                              <w:rPr>
                                <w:rFonts w:ascii="Arial" w:hAnsi="Arial" w:cs="Arial"/>
                              </w:rPr>
                              <w:t>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9" type="#_x0000_t202" style="position:absolute;left:0;text-align:left;margin-left:251.7pt;margin-top:7.75pt;width:234.3pt;height:6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" strokeweight=".5pt">
                <v:textbox inset="7.45pt,3.85pt,7.45pt,3.85pt">
                  <w:txbxContent>
                    <w:p w:rsidR="007F78AA" w:rsidRPr="00446FF3" w:rsidRDefault="007F78AA" w:rsidP="007F78AA">
                      <w:pPr>
                        <w:jc w:val="center"/>
                        <w:rPr>
                          <w:rFonts w:ascii="Arial" w:hAnsi="Arial" w:cs="Arial"/>
                        </w:rPr>
                      </w:pPr>
                      <w:r w:rsidRPr="00446FF3">
                        <w:rPr>
                          <w:rFonts w:ascii="Arial" w:hAnsi="Arial" w:cs="Arial"/>
                        </w:rPr>
                        <w:t xml:space="preserve">Выдача специалистом МАУ «МФЦ </w:t>
                      </w:r>
                    </w:p>
                    <w:p w:rsidR="007F78AA" w:rsidRPr="00446FF3" w:rsidRDefault="007F78AA" w:rsidP="007F78AA">
                      <w:pPr>
                        <w:jc w:val="center"/>
                        <w:rPr>
                          <w:rFonts w:ascii="Arial" w:hAnsi="Arial" w:cs="Arial"/>
                        </w:rPr>
                      </w:pPr>
                      <w:r w:rsidRPr="00446FF3">
                        <w:rPr>
                          <w:rFonts w:ascii="Arial" w:hAnsi="Arial" w:cs="Arial"/>
                        </w:rPr>
                        <w:t xml:space="preserve">Славянского района» уведомления об </w:t>
                      </w:r>
                    </w:p>
                    <w:p w:rsidR="007F78AA" w:rsidRPr="00446FF3" w:rsidRDefault="007F78AA" w:rsidP="007F78AA">
                      <w:pPr>
                        <w:jc w:val="center"/>
                        <w:rPr>
                          <w:rFonts w:ascii="Arial" w:hAnsi="Arial" w:cs="Arial"/>
                        </w:rPr>
                      </w:pPr>
                      <w:r w:rsidRPr="00446FF3">
                        <w:rPr>
                          <w:rFonts w:ascii="Arial" w:hAnsi="Arial" w:cs="Arial"/>
                        </w:rPr>
                        <w:t>отказе  в предоставлении муниципальной услуги</w:t>
                      </w:r>
                    </w:p>
                  </w:txbxContent>
                </v:textbox>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228600</wp:posOffset>
                </wp:positionH>
                <wp:positionV relativeFrom="paragraph">
                  <wp:posOffset>137795</wp:posOffset>
                </wp:positionV>
                <wp:extent cx="0" cy="296545"/>
                <wp:effectExtent l="60960" t="13335" r="5334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8pt;margin-top:10.85pt;width:0;height:2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DxYAIAAHU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">
                <v:stroke endarrow="block"/>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-762000</wp:posOffset>
                </wp:positionH>
                <wp:positionV relativeFrom="paragraph">
                  <wp:posOffset>123190</wp:posOffset>
                </wp:positionV>
                <wp:extent cx="3072765" cy="466090"/>
                <wp:effectExtent l="13335" t="5080" r="9525"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466090"/>
                        </a:xfrm>
                        <a:prstGeom prst="rect">
                          <a:avLst/>
                        </a:prstGeom>
                        <a:solidFill>
                          <a:srgbClr val="FFFFFF"/>
                        </a:solidFill>
                        <a:ln w="6350">
                          <a:solidFill>
                            <a:srgbClr val="000000"/>
                          </a:solidFill>
                          <a:miter lim="800000"/>
                          <a:headEnd/>
                          <a:tailEnd/>
                        </a:ln>
                      </wps:spPr>
                      <wps:txbx>
                        <w:txbxContent>
                          <w:p w:rsidR="007F78AA" w:rsidRPr="00446FF3" w:rsidRDefault="007F78AA" w:rsidP="007F78AA">
                            <w:pPr>
                              <w:jc w:val="center"/>
                              <w:rPr>
                                <w:rFonts w:ascii="Arial" w:hAnsi="Arial" w:cs="Arial"/>
                              </w:rPr>
                            </w:pPr>
                            <w:r w:rsidRPr="00446FF3">
                              <w:rPr>
                                <w:rFonts w:ascii="Arial" w:hAnsi="Arial" w:cs="Arial"/>
                              </w:rPr>
                              <w:t>Подготовка результата предоставления</w:t>
                            </w:r>
                          </w:p>
                          <w:p w:rsidR="007F78AA" w:rsidRPr="00446FF3" w:rsidRDefault="007F78AA" w:rsidP="007F78AA">
                            <w:pPr>
                              <w:jc w:val="center"/>
                              <w:rPr>
                                <w:rFonts w:ascii="Arial" w:hAnsi="Arial" w:cs="Arial"/>
                              </w:rPr>
                            </w:pPr>
                            <w:r w:rsidRPr="00446FF3">
                              <w:rPr>
                                <w:rFonts w:ascii="Arial" w:hAnsi="Arial" w:cs="Arial"/>
                              </w:rPr>
                              <w:t xml:space="preserve">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0" type="#_x0000_t202" style="position:absolute;left:0;text-align:left;margin-left:-60pt;margin-top:9.7pt;width:241.95pt;height:3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" strokeweight=".5pt">
                <v:textbox inset="7.45pt,3.85pt,7.45pt,3.85pt">
                  <w:txbxContent>
                    <w:p w:rsidR="007F78AA" w:rsidRPr="00446FF3" w:rsidRDefault="007F78AA" w:rsidP="007F78AA">
                      <w:pPr>
                        <w:jc w:val="center"/>
                        <w:rPr>
                          <w:rFonts w:ascii="Arial" w:hAnsi="Arial" w:cs="Arial"/>
                        </w:rPr>
                      </w:pPr>
                      <w:r w:rsidRPr="00446FF3">
                        <w:rPr>
                          <w:rFonts w:ascii="Arial" w:hAnsi="Arial" w:cs="Arial"/>
                        </w:rPr>
                        <w:t>Подготовка результата предоставления</w:t>
                      </w:r>
                    </w:p>
                    <w:p w:rsidR="007F78AA" w:rsidRPr="00446FF3" w:rsidRDefault="007F78AA" w:rsidP="007F78AA">
                      <w:pPr>
                        <w:jc w:val="center"/>
                        <w:rPr>
                          <w:rFonts w:ascii="Arial" w:hAnsi="Arial" w:cs="Arial"/>
                        </w:rPr>
                      </w:pPr>
                      <w:r w:rsidRPr="00446FF3">
                        <w:rPr>
                          <w:rFonts w:ascii="Arial" w:hAnsi="Arial" w:cs="Arial"/>
                        </w:rPr>
                        <w:t xml:space="preserve"> муниципальной услуги  </w:t>
                      </w:r>
                    </w:p>
                  </w:txbxContent>
                </v:textbox>
              </v:shape>
            </w:pict>
          </mc:Fallback>
        </mc:AlternateContent>
      </w: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p>
    <w:p w:rsidR="007F78AA" w:rsidRPr="007F78AA" w:rsidRDefault="007F78AA" w:rsidP="007F78AA">
      <w:pPr>
        <w:widowControl w:val="0"/>
        <w:spacing w:after="0" w:line="240" w:lineRule="auto"/>
        <w:ind w:left="3960" w:hanging="3960"/>
        <w:jc w:val="center"/>
        <w:rPr>
          <w:rFonts w:ascii="Arial" w:eastAsia="Calibri"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367030</wp:posOffset>
                </wp:positionH>
                <wp:positionV relativeFrom="paragraph">
                  <wp:posOffset>247650</wp:posOffset>
                </wp:positionV>
                <wp:extent cx="0" cy="296545"/>
                <wp:effectExtent l="56515" t="13335" r="5778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9pt;margin-top:19.5pt;width:0;height:2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eK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">
                <v:stroke endarrow="block"/>
              </v:shape>
            </w:pict>
          </mc:Fallback>
        </mc:AlternateContent>
      </w:r>
    </w:p>
    <w:p w:rsidR="007F78AA" w:rsidRPr="007F78AA" w:rsidRDefault="007F78AA" w:rsidP="007F78AA">
      <w:pPr>
        <w:widowControl w:val="0"/>
        <w:autoSpaceDE w:val="0"/>
        <w:autoSpaceDN w:val="0"/>
        <w:adjustRightInd w:val="0"/>
        <w:spacing w:after="0" w:line="240" w:lineRule="auto"/>
        <w:rPr>
          <w:rFonts w:ascii="Arial" w:eastAsia="Calibri" w:hAnsi="Arial" w:cs="Arial"/>
          <w:sz w:val="24"/>
          <w:szCs w:val="24"/>
          <w:lang w:eastAsia="ru-RU"/>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widowControl w:val="0"/>
        <w:autoSpaceDE w:val="0"/>
        <w:autoSpaceDN w:val="0"/>
        <w:adjustRightInd w:val="0"/>
        <w:spacing w:after="0" w:line="240" w:lineRule="auto"/>
        <w:ind w:left="4111" w:hanging="142"/>
        <w:jc w:val="center"/>
        <w:outlineLvl w:val="1"/>
        <w:rPr>
          <w:rFonts w:ascii="Arial" w:eastAsia="Times New Roman"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-762000</wp:posOffset>
                </wp:positionH>
                <wp:positionV relativeFrom="paragraph">
                  <wp:posOffset>18415</wp:posOffset>
                </wp:positionV>
                <wp:extent cx="3072765" cy="484505"/>
                <wp:effectExtent l="13335" t="5080" r="952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484505"/>
                        </a:xfrm>
                        <a:prstGeom prst="rect">
                          <a:avLst/>
                        </a:prstGeom>
                        <a:solidFill>
                          <a:srgbClr val="FFFFFF"/>
                        </a:solidFill>
                        <a:ln w="6350">
                          <a:solidFill>
                            <a:srgbClr val="000000"/>
                          </a:solidFill>
                          <a:miter lim="800000"/>
                          <a:headEnd/>
                          <a:tailEnd/>
                        </a:ln>
                      </wps:spPr>
                      <wps:txbx>
                        <w:txbxContent>
                          <w:p w:rsidR="007F78AA" w:rsidRPr="00AC45D5" w:rsidRDefault="007F78AA" w:rsidP="007F78AA">
                            <w:pPr>
                              <w:jc w:val="center"/>
                              <w:rPr>
                                <w:rFonts w:ascii="Arial" w:hAnsi="Arial" w:cs="Arial"/>
                              </w:rPr>
                            </w:pPr>
                            <w:r w:rsidRPr="00AC45D5">
                              <w:rPr>
                                <w:rFonts w:ascii="Arial" w:hAnsi="Arial" w:cs="Arial"/>
                              </w:rPr>
                              <w:t xml:space="preserve">Передача документов в МАУ «МФЦ </w:t>
                            </w:r>
                          </w:p>
                          <w:p w:rsidR="007F78AA" w:rsidRPr="00AC45D5" w:rsidRDefault="007F78AA" w:rsidP="007F78AA">
                            <w:pPr>
                              <w:jc w:val="center"/>
                              <w:rPr>
                                <w:rFonts w:ascii="Arial" w:hAnsi="Arial" w:cs="Arial"/>
                              </w:rPr>
                            </w:pPr>
                            <w:r w:rsidRPr="00AC45D5">
                              <w:rPr>
                                <w:rFonts w:ascii="Arial" w:hAnsi="Arial" w:cs="Arial"/>
                              </w:rPr>
                              <w:t xml:space="preserve">Славянского района»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1" type="#_x0000_t202" style="position:absolute;left:0;text-align:left;margin-left:-60pt;margin-top:1.45pt;width:241.95pt;height:3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" strokeweight=".5pt">
                <v:textbox inset="7.45pt,3.85pt,7.45pt,3.85pt">
                  <w:txbxContent>
                    <w:p w:rsidR="007F78AA" w:rsidRPr="00AC45D5" w:rsidRDefault="007F78AA" w:rsidP="007F78AA">
                      <w:pPr>
                        <w:jc w:val="center"/>
                        <w:rPr>
                          <w:rFonts w:ascii="Arial" w:hAnsi="Arial" w:cs="Arial"/>
                        </w:rPr>
                      </w:pPr>
                      <w:r w:rsidRPr="00AC45D5">
                        <w:rPr>
                          <w:rFonts w:ascii="Arial" w:hAnsi="Arial" w:cs="Arial"/>
                        </w:rPr>
                        <w:t xml:space="preserve">Передача документов в МАУ «МФЦ </w:t>
                      </w:r>
                    </w:p>
                    <w:p w:rsidR="007F78AA" w:rsidRPr="00AC45D5" w:rsidRDefault="007F78AA" w:rsidP="007F78AA">
                      <w:pPr>
                        <w:jc w:val="center"/>
                        <w:rPr>
                          <w:rFonts w:ascii="Arial" w:hAnsi="Arial" w:cs="Arial"/>
                        </w:rPr>
                      </w:pPr>
                      <w:r w:rsidRPr="00AC45D5">
                        <w:rPr>
                          <w:rFonts w:ascii="Arial" w:hAnsi="Arial" w:cs="Arial"/>
                        </w:rPr>
                        <w:t xml:space="preserve">Славянского района»  </w:t>
                      </w:r>
                    </w:p>
                  </w:txbxContent>
                </v:textbox>
              </v:shape>
            </w:pict>
          </mc:Fallback>
        </mc:AlternateContent>
      </w:r>
    </w:p>
    <w:p w:rsidR="007F78AA" w:rsidRPr="007F78AA" w:rsidRDefault="007F78AA" w:rsidP="007F78AA">
      <w:pPr>
        <w:widowControl w:val="0"/>
        <w:autoSpaceDE w:val="0"/>
        <w:autoSpaceDN w:val="0"/>
        <w:adjustRightInd w:val="0"/>
        <w:spacing w:after="0" w:line="240" w:lineRule="auto"/>
        <w:ind w:left="4111" w:hanging="142"/>
        <w:jc w:val="center"/>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ind w:left="4111" w:hanging="142"/>
        <w:jc w:val="center"/>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ind w:left="4111" w:hanging="142"/>
        <w:jc w:val="center"/>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ind w:left="4111" w:hanging="142"/>
        <w:jc w:val="center"/>
        <w:outlineLvl w:val="1"/>
        <w:rPr>
          <w:rFonts w:ascii="Arial" w:eastAsia="Times New Roman"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-762000</wp:posOffset>
                </wp:positionH>
                <wp:positionV relativeFrom="paragraph">
                  <wp:posOffset>71755</wp:posOffset>
                </wp:positionV>
                <wp:extent cx="3072765" cy="843280"/>
                <wp:effectExtent l="13335" t="6985" r="9525"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843280"/>
                        </a:xfrm>
                        <a:prstGeom prst="rect">
                          <a:avLst/>
                        </a:prstGeom>
                        <a:solidFill>
                          <a:srgbClr val="FFFFFF"/>
                        </a:solidFill>
                        <a:ln w="9525">
                          <a:solidFill>
                            <a:srgbClr val="000000"/>
                          </a:solidFill>
                          <a:miter lim="800000"/>
                          <a:headEnd/>
                          <a:tailEnd/>
                        </a:ln>
                      </wps:spPr>
                      <wps:txbx>
                        <w:txbxContent>
                          <w:p w:rsidR="007F78AA" w:rsidRPr="00AC45D5" w:rsidRDefault="007F78AA" w:rsidP="007F78AA">
                            <w:pPr>
                              <w:jc w:val="center"/>
                              <w:rPr>
                                <w:rFonts w:ascii="Arial" w:hAnsi="Arial" w:cs="Arial"/>
                              </w:rPr>
                            </w:pPr>
                            <w:r w:rsidRPr="00AC45D5">
                              <w:rPr>
                                <w:rFonts w:ascii="Arial" w:hAnsi="Arial" w:cs="Arial"/>
                              </w:rPr>
                              <w:t>Выдача (отправка почтой) результата</w:t>
                            </w:r>
                          </w:p>
                          <w:p w:rsidR="007F78AA" w:rsidRPr="00AC45D5" w:rsidRDefault="007F78AA" w:rsidP="007F78AA">
                            <w:pPr>
                              <w:jc w:val="center"/>
                              <w:rPr>
                                <w:rFonts w:ascii="Arial" w:hAnsi="Arial" w:cs="Arial"/>
                              </w:rPr>
                            </w:pPr>
                            <w:r w:rsidRPr="00AC45D5">
                              <w:rPr>
                                <w:rFonts w:ascii="Arial" w:hAnsi="Arial" w:cs="Arial"/>
                              </w:rPr>
                              <w:t xml:space="preserve"> оказания муниципальной услуги заявителю</w:t>
                            </w:r>
                          </w:p>
                          <w:p w:rsidR="007F78AA" w:rsidRPr="00F93227" w:rsidRDefault="007F78AA" w:rsidP="007F78AA"/>
                          <w:p w:rsidR="007F78AA" w:rsidRDefault="007F78AA" w:rsidP="007F78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52" type="#_x0000_t202" style="position:absolute;left:0;text-align:left;margin-left:-60pt;margin-top:5.65pt;width:241.95pt;height:6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">
                <v:textbox>
                  <w:txbxContent>
                    <w:p w:rsidR="007F78AA" w:rsidRPr="00AC45D5" w:rsidRDefault="007F78AA" w:rsidP="007F78AA">
                      <w:pPr>
                        <w:jc w:val="center"/>
                        <w:rPr>
                          <w:rFonts w:ascii="Arial" w:hAnsi="Arial" w:cs="Arial"/>
                        </w:rPr>
                      </w:pPr>
                      <w:r w:rsidRPr="00AC45D5">
                        <w:rPr>
                          <w:rFonts w:ascii="Arial" w:hAnsi="Arial" w:cs="Arial"/>
                        </w:rPr>
                        <w:t>Выдача (отправка почтой) результата</w:t>
                      </w:r>
                    </w:p>
                    <w:p w:rsidR="007F78AA" w:rsidRPr="00AC45D5" w:rsidRDefault="007F78AA" w:rsidP="007F78AA">
                      <w:pPr>
                        <w:jc w:val="center"/>
                        <w:rPr>
                          <w:rFonts w:ascii="Arial" w:hAnsi="Arial" w:cs="Arial"/>
                        </w:rPr>
                      </w:pPr>
                      <w:r w:rsidRPr="00AC45D5">
                        <w:rPr>
                          <w:rFonts w:ascii="Arial" w:hAnsi="Arial" w:cs="Arial"/>
                        </w:rPr>
                        <w:t xml:space="preserve"> оказания муниципальной услуги заявителю</w:t>
                      </w:r>
                    </w:p>
                    <w:p w:rsidR="007F78AA" w:rsidRPr="00F93227" w:rsidRDefault="007F78AA" w:rsidP="007F78AA"/>
                    <w:p w:rsidR="007F78AA" w:rsidRDefault="007F78AA" w:rsidP="007F78AA"/>
                  </w:txbxContent>
                </v:textbox>
              </v:shape>
            </w:pict>
          </mc:Fallback>
        </mc:AlternateContent>
      </w:r>
    </w:p>
    <w:p w:rsidR="007F78AA" w:rsidRPr="007F78AA" w:rsidRDefault="007F78AA" w:rsidP="007F78AA">
      <w:pPr>
        <w:widowControl w:val="0"/>
        <w:autoSpaceDE w:val="0"/>
        <w:autoSpaceDN w:val="0"/>
        <w:adjustRightInd w:val="0"/>
        <w:spacing w:after="0" w:line="240" w:lineRule="auto"/>
        <w:ind w:left="4111" w:hanging="142"/>
        <w:jc w:val="center"/>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ind w:left="4111" w:hanging="142"/>
        <w:jc w:val="center"/>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ind w:left="4111" w:hanging="142"/>
        <w:jc w:val="center"/>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ind w:left="4111" w:hanging="142"/>
        <w:jc w:val="center"/>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ind w:left="4111" w:hanging="142"/>
        <w:jc w:val="center"/>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r w:rsidRPr="007F78AA">
        <w:rPr>
          <w:rFonts w:ascii="Arial" w:eastAsia="Times New Roman" w:hAnsi="Arial" w:cs="Arial"/>
          <w:sz w:val="24"/>
          <w:szCs w:val="24"/>
          <w:lang w:eastAsia="ru-RU"/>
        </w:rPr>
        <w:t>Приложение № 7</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к административному регламенту</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предоставления муниципальной услуги</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«Утверждение схемы размещения земельного участка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или земельных участков на кадастровой основе или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на кадастровом плане территории»</w:t>
      </w:r>
    </w:p>
    <w:p w:rsidR="007F78AA" w:rsidRPr="007F78AA" w:rsidRDefault="007F78AA" w:rsidP="007F78AA">
      <w:pPr>
        <w:keepNext/>
        <w:tabs>
          <w:tab w:val="left" w:pos="0"/>
          <w:tab w:val="left" w:pos="576"/>
          <w:tab w:val="left" w:pos="14040"/>
        </w:tabs>
        <w:suppressAutoHyphens/>
        <w:spacing w:after="0" w:line="240" w:lineRule="auto"/>
        <w:jc w:val="right"/>
        <w:outlineLvl w:val="1"/>
        <w:rPr>
          <w:rFonts w:ascii="Arial" w:eastAsia="Times New Roman" w:hAnsi="Arial" w:cs="Arial"/>
          <w:b/>
          <w:bCs/>
          <w:iCs/>
          <w:sz w:val="24"/>
          <w:szCs w:val="24"/>
          <w:shd w:val="clear" w:color="auto" w:fill="FFFFFF"/>
          <w:lang w:eastAsia="ar-SA"/>
        </w:rPr>
      </w:pPr>
    </w:p>
    <w:p w:rsidR="007F78AA" w:rsidRPr="007F78AA" w:rsidRDefault="007F78AA" w:rsidP="007F78AA">
      <w:pPr>
        <w:keepNext/>
        <w:tabs>
          <w:tab w:val="left" w:pos="0"/>
          <w:tab w:val="left" w:pos="576"/>
          <w:tab w:val="left" w:pos="14040"/>
        </w:tabs>
        <w:suppressAutoHyphens/>
        <w:spacing w:after="0" w:line="240" w:lineRule="auto"/>
        <w:jc w:val="center"/>
        <w:outlineLvl w:val="1"/>
        <w:rPr>
          <w:rFonts w:ascii="Arial" w:eastAsia="Times New Roman" w:hAnsi="Arial" w:cs="Arial"/>
          <w:bCs/>
          <w:iCs/>
          <w:sz w:val="24"/>
          <w:szCs w:val="24"/>
          <w:shd w:val="clear" w:color="auto" w:fill="FFFFFF"/>
          <w:lang w:eastAsia="ar-SA"/>
        </w:rPr>
      </w:pPr>
      <w:r w:rsidRPr="007F78AA">
        <w:rPr>
          <w:rFonts w:ascii="Arial" w:eastAsia="Times New Roman" w:hAnsi="Arial" w:cs="Arial"/>
          <w:bCs/>
          <w:iCs/>
          <w:sz w:val="24"/>
          <w:szCs w:val="24"/>
          <w:shd w:val="clear" w:color="auto" w:fill="FFFFFF"/>
          <w:lang w:eastAsia="ar-SA"/>
        </w:rPr>
        <w:t>ОБРАЗЕЦ</w:t>
      </w:r>
    </w:p>
    <w:p w:rsidR="007F78AA" w:rsidRPr="007F78AA" w:rsidRDefault="007F78AA" w:rsidP="007F78AA">
      <w:pPr>
        <w:spacing w:after="0" w:line="240" w:lineRule="auto"/>
        <w:jc w:val="center"/>
        <w:rPr>
          <w:rFonts w:ascii="Arial" w:eastAsia="Times New Roman" w:hAnsi="Arial" w:cs="Arial"/>
          <w:sz w:val="24"/>
          <w:szCs w:val="24"/>
          <w:lang w:eastAsia="ru-RU"/>
        </w:rPr>
      </w:pPr>
    </w:p>
    <w:p w:rsidR="007F78AA" w:rsidRPr="007F78AA" w:rsidRDefault="007F78AA" w:rsidP="007F78AA">
      <w:pPr>
        <w:keepNext/>
        <w:tabs>
          <w:tab w:val="left" w:pos="0"/>
          <w:tab w:val="left" w:pos="576"/>
          <w:tab w:val="left" w:pos="14040"/>
        </w:tabs>
        <w:suppressAutoHyphens/>
        <w:spacing w:after="0" w:line="240" w:lineRule="auto"/>
        <w:jc w:val="center"/>
        <w:outlineLvl w:val="1"/>
        <w:rPr>
          <w:rFonts w:ascii="Arial" w:eastAsia="Times New Roman" w:hAnsi="Arial" w:cs="Arial"/>
          <w:bCs/>
          <w:iCs/>
          <w:sz w:val="24"/>
          <w:szCs w:val="24"/>
          <w:shd w:val="clear" w:color="auto" w:fill="FFFFFF"/>
          <w:lang w:eastAsia="ar-SA"/>
        </w:rPr>
      </w:pPr>
      <w:r w:rsidRPr="007F78AA">
        <w:rPr>
          <w:rFonts w:ascii="Arial" w:eastAsia="Times New Roman" w:hAnsi="Arial" w:cs="Arial"/>
          <w:bCs/>
          <w:iCs/>
          <w:sz w:val="24"/>
          <w:szCs w:val="24"/>
          <w:shd w:val="clear" w:color="auto" w:fill="FFFFFF"/>
          <w:lang w:eastAsia="ar-SA"/>
        </w:rPr>
        <w:t>АДМИНИСТРАЦИЯ СЛАВЯНСКОГО ГОРОДСКОГО ПОСЕЛЕНИЯ</w:t>
      </w: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СЛАВЯНСКОГО РАЙОНА</w:t>
      </w: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ПОСТАНОВЛЕНИЕ</w:t>
      </w:r>
    </w:p>
    <w:p w:rsidR="007F78AA" w:rsidRPr="007F78AA" w:rsidRDefault="007F78AA" w:rsidP="007F78AA">
      <w:pPr>
        <w:keepNext/>
        <w:tabs>
          <w:tab w:val="left" w:pos="0"/>
          <w:tab w:val="left" w:pos="576"/>
          <w:tab w:val="left" w:pos="14040"/>
        </w:tabs>
        <w:suppressAutoHyphens/>
        <w:spacing w:after="0" w:line="240" w:lineRule="auto"/>
        <w:jc w:val="both"/>
        <w:outlineLvl w:val="1"/>
        <w:rPr>
          <w:rFonts w:ascii="Arial" w:eastAsia="Times New Roman" w:hAnsi="Arial" w:cs="Arial"/>
          <w:bCs/>
          <w:iCs/>
          <w:sz w:val="24"/>
          <w:szCs w:val="24"/>
          <w:shd w:val="clear" w:color="auto" w:fill="FFFFFF"/>
          <w:lang w:eastAsia="ar-SA"/>
        </w:rPr>
      </w:pPr>
      <w:r w:rsidRPr="007F78AA">
        <w:rPr>
          <w:rFonts w:ascii="Arial" w:eastAsia="Times New Roman" w:hAnsi="Arial" w:cs="Arial"/>
          <w:bCs/>
          <w:iCs/>
          <w:sz w:val="24"/>
          <w:szCs w:val="24"/>
          <w:shd w:val="clear" w:color="auto" w:fill="FFFFFF"/>
          <w:lang w:eastAsia="ar-SA"/>
        </w:rPr>
        <w:t>от __________________                                                              № _________</w:t>
      </w:r>
    </w:p>
    <w:p w:rsidR="007F78AA" w:rsidRPr="007F78AA" w:rsidRDefault="007F78AA" w:rsidP="007F78AA">
      <w:pPr>
        <w:spacing w:after="0" w:line="240" w:lineRule="auto"/>
        <w:jc w:val="center"/>
        <w:rPr>
          <w:rFonts w:ascii="Arial" w:eastAsia="Times New Roman" w:hAnsi="Arial" w:cs="Arial"/>
          <w:b/>
          <w:sz w:val="24"/>
          <w:szCs w:val="24"/>
          <w:lang w:eastAsia="ru-RU"/>
        </w:rPr>
      </w:pPr>
      <w:r w:rsidRPr="007F78AA">
        <w:rPr>
          <w:rFonts w:ascii="Arial" w:eastAsia="Times New Roman" w:hAnsi="Arial" w:cs="Arial"/>
          <w:sz w:val="24"/>
          <w:szCs w:val="24"/>
          <w:lang w:eastAsia="ru-RU"/>
        </w:rPr>
        <w:t>г. Славянск-на-Кубани</w:t>
      </w:r>
    </w:p>
    <w:p w:rsidR="007F78AA" w:rsidRPr="007F78AA" w:rsidRDefault="007F78AA" w:rsidP="007F78AA">
      <w:pPr>
        <w:spacing w:after="0" w:line="240" w:lineRule="auto"/>
        <w:jc w:val="center"/>
        <w:rPr>
          <w:rFonts w:ascii="Arial" w:eastAsia="Times New Roman" w:hAnsi="Arial" w:cs="Arial"/>
          <w:b/>
          <w:sz w:val="24"/>
          <w:szCs w:val="24"/>
          <w:lang w:eastAsia="ru-RU"/>
        </w:rPr>
      </w:pPr>
      <w:r w:rsidRPr="007F78AA">
        <w:rPr>
          <w:rFonts w:ascii="Arial" w:eastAsia="Times New Roman" w:hAnsi="Arial" w:cs="Arial"/>
          <w:b/>
          <w:sz w:val="24"/>
          <w:szCs w:val="24"/>
          <w:lang w:eastAsia="ru-RU"/>
        </w:rPr>
        <w:t xml:space="preserve">Об утверждении схемы размещения границ земельного участка </w:t>
      </w:r>
    </w:p>
    <w:p w:rsidR="007F78AA" w:rsidRPr="007F78AA" w:rsidRDefault="007F78AA" w:rsidP="007F78AA">
      <w:pPr>
        <w:spacing w:after="0" w:line="240" w:lineRule="auto"/>
        <w:jc w:val="center"/>
        <w:rPr>
          <w:rFonts w:ascii="Arial" w:eastAsia="Times New Roman" w:hAnsi="Arial" w:cs="Arial"/>
          <w:b/>
          <w:sz w:val="24"/>
          <w:szCs w:val="24"/>
          <w:lang w:eastAsia="ru-RU"/>
        </w:rPr>
      </w:pPr>
      <w:r w:rsidRPr="007F78AA">
        <w:rPr>
          <w:rFonts w:ascii="Arial" w:eastAsia="Times New Roman" w:hAnsi="Arial" w:cs="Arial"/>
          <w:b/>
          <w:sz w:val="24"/>
          <w:szCs w:val="24"/>
          <w:lang w:eastAsia="ru-RU"/>
        </w:rPr>
        <w:t xml:space="preserve">на кадастровой основе соответствующей территории </w:t>
      </w:r>
    </w:p>
    <w:p w:rsidR="007F78AA" w:rsidRPr="007F78AA" w:rsidRDefault="007F78AA" w:rsidP="007F78AA">
      <w:pPr>
        <w:spacing w:after="0" w:line="240" w:lineRule="auto"/>
        <w:jc w:val="center"/>
        <w:rPr>
          <w:rFonts w:ascii="Arial" w:eastAsia="Times New Roman" w:hAnsi="Arial" w:cs="Arial"/>
          <w:b/>
          <w:sz w:val="24"/>
          <w:szCs w:val="24"/>
          <w:lang w:eastAsia="ru-RU"/>
        </w:rPr>
      </w:pPr>
      <w:r w:rsidRPr="007F78AA">
        <w:rPr>
          <w:rFonts w:ascii="Arial" w:eastAsia="Times New Roman" w:hAnsi="Arial" w:cs="Arial"/>
          <w:b/>
          <w:sz w:val="24"/>
          <w:szCs w:val="24"/>
          <w:lang w:eastAsia="ru-RU"/>
        </w:rPr>
        <w:t xml:space="preserve">кадастрового квартала 23:27:1306006, полученной путем </w:t>
      </w:r>
    </w:p>
    <w:p w:rsidR="007F78AA" w:rsidRPr="007F78AA" w:rsidRDefault="007F78AA" w:rsidP="007F78AA">
      <w:pPr>
        <w:spacing w:after="0" w:line="240" w:lineRule="auto"/>
        <w:jc w:val="center"/>
        <w:rPr>
          <w:rFonts w:ascii="Arial" w:eastAsia="Times New Roman" w:hAnsi="Arial" w:cs="Arial"/>
          <w:b/>
          <w:sz w:val="24"/>
          <w:szCs w:val="24"/>
          <w:lang w:eastAsia="ru-RU"/>
        </w:rPr>
      </w:pPr>
      <w:r w:rsidRPr="007F78AA">
        <w:rPr>
          <w:rFonts w:ascii="Arial" w:eastAsia="Times New Roman" w:hAnsi="Arial" w:cs="Arial"/>
          <w:b/>
          <w:sz w:val="24"/>
          <w:szCs w:val="24"/>
          <w:lang w:eastAsia="ru-RU"/>
        </w:rPr>
        <w:t xml:space="preserve">уточнения границ и площади ранее учтенного </w:t>
      </w:r>
    </w:p>
    <w:p w:rsidR="007F78AA" w:rsidRPr="007F78AA" w:rsidRDefault="007F78AA" w:rsidP="007F78AA">
      <w:pPr>
        <w:spacing w:after="0" w:line="240" w:lineRule="auto"/>
        <w:jc w:val="center"/>
        <w:rPr>
          <w:rFonts w:ascii="Arial" w:eastAsia="Times New Roman" w:hAnsi="Arial" w:cs="Arial"/>
          <w:b/>
          <w:sz w:val="24"/>
          <w:szCs w:val="24"/>
          <w:lang w:eastAsia="ru-RU"/>
        </w:rPr>
      </w:pPr>
      <w:r w:rsidRPr="007F78AA">
        <w:rPr>
          <w:rFonts w:ascii="Arial" w:eastAsia="Times New Roman" w:hAnsi="Arial" w:cs="Arial"/>
          <w:b/>
          <w:sz w:val="24"/>
          <w:szCs w:val="24"/>
          <w:lang w:eastAsia="ru-RU"/>
        </w:rPr>
        <w:t>земельного участка с кадастровым номером 23:27:1306006:24,</w:t>
      </w:r>
    </w:p>
    <w:p w:rsidR="007F78AA" w:rsidRPr="007F78AA" w:rsidRDefault="007F78AA" w:rsidP="007F78AA">
      <w:pPr>
        <w:spacing w:after="0" w:line="240" w:lineRule="auto"/>
        <w:jc w:val="center"/>
        <w:rPr>
          <w:rFonts w:ascii="Arial" w:eastAsia="Times New Roman" w:hAnsi="Arial" w:cs="Arial"/>
          <w:b/>
          <w:sz w:val="24"/>
          <w:szCs w:val="24"/>
          <w:lang w:eastAsia="ru-RU"/>
        </w:rPr>
      </w:pPr>
      <w:r w:rsidRPr="007F78AA">
        <w:rPr>
          <w:rFonts w:ascii="Arial" w:eastAsia="Times New Roman" w:hAnsi="Arial" w:cs="Arial"/>
          <w:b/>
          <w:sz w:val="24"/>
          <w:szCs w:val="24"/>
          <w:lang w:eastAsia="ru-RU"/>
        </w:rPr>
        <w:t>расположенного по адресу: Краснодарский край,</w:t>
      </w:r>
    </w:p>
    <w:p w:rsidR="007F78AA" w:rsidRPr="007F78AA" w:rsidRDefault="007F78AA" w:rsidP="007F78AA">
      <w:pPr>
        <w:spacing w:after="0" w:line="240" w:lineRule="auto"/>
        <w:jc w:val="center"/>
        <w:rPr>
          <w:rFonts w:ascii="Arial" w:eastAsia="Times New Roman" w:hAnsi="Arial" w:cs="Arial"/>
          <w:b/>
          <w:sz w:val="24"/>
          <w:szCs w:val="24"/>
          <w:lang w:eastAsia="ru-RU"/>
        </w:rPr>
      </w:pPr>
      <w:r w:rsidRPr="007F78AA">
        <w:rPr>
          <w:rFonts w:ascii="Arial" w:eastAsia="Times New Roman" w:hAnsi="Arial" w:cs="Arial"/>
          <w:b/>
          <w:sz w:val="24"/>
          <w:szCs w:val="24"/>
          <w:lang w:eastAsia="ru-RU"/>
        </w:rPr>
        <w:t xml:space="preserve">Славянский район, город Славянск-на-Кубани, </w:t>
      </w:r>
    </w:p>
    <w:p w:rsidR="007F78AA" w:rsidRPr="007F78AA" w:rsidRDefault="007F78AA" w:rsidP="007F78AA">
      <w:pPr>
        <w:spacing w:after="0" w:line="240" w:lineRule="auto"/>
        <w:jc w:val="center"/>
        <w:rPr>
          <w:rFonts w:ascii="Arial" w:eastAsia="Times New Roman" w:hAnsi="Arial" w:cs="Arial"/>
          <w:b/>
          <w:sz w:val="24"/>
          <w:szCs w:val="24"/>
          <w:lang w:eastAsia="ru-RU"/>
        </w:rPr>
      </w:pPr>
      <w:r w:rsidRPr="007F78AA">
        <w:rPr>
          <w:rFonts w:ascii="Arial" w:eastAsia="Times New Roman" w:hAnsi="Arial" w:cs="Arial"/>
          <w:b/>
          <w:sz w:val="24"/>
          <w:szCs w:val="24"/>
          <w:lang w:eastAsia="ru-RU"/>
        </w:rPr>
        <w:t>переулок Кадетский, 9</w:t>
      </w:r>
    </w:p>
    <w:p w:rsidR="007F78AA" w:rsidRPr="007F78AA" w:rsidRDefault="007F78AA" w:rsidP="007F78AA">
      <w:pPr>
        <w:spacing w:after="0" w:line="240" w:lineRule="auto"/>
        <w:ind w:firstLine="709"/>
        <w:rPr>
          <w:rFonts w:ascii="Arial" w:eastAsia="Times New Roman" w:hAnsi="Arial" w:cs="Arial"/>
          <w:sz w:val="24"/>
          <w:szCs w:val="24"/>
          <w:lang w:eastAsia="ru-RU"/>
        </w:rPr>
      </w:pPr>
      <w:r w:rsidRPr="007F78AA">
        <w:rPr>
          <w:rFonts w:ascii="Arial" w:eastAsia="Times New Roman" w:hAnsi="Arial" w:cs="Arial"/>
          <w:sz w:val="24"/>
          <w:szCs w:val="24"/>
          <w:lang w:eastAsia="ru-RU"/>
        </w:rPr>
        <w:t>В соответствии с Земельным кодексом Российской Федерации, Федеральным законом от 24 июля 2007 года № 221-ФЗ «О государственном кадастре недвижимости» составлена схема размещения границ земельного участка на кадастровой основе соответствующей территории кадастрового квартала 23:27:1306006, полученная путем уточнения границ и площади ранее учтенного земельного участка с кадастровым номером 23:27:1306006:24, расположенного по адресу: Краснодарский край, Славянский район, город Славянск-на-Кубани, переулок Кадетский, 9.</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На основании вышеизложенного  п о с т а н о в л я ю:</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1. Утвердить схему размещения границ земельного участка на кадастровой основе соответствующей территории кадастрового квартала 23:27:1306006, полученной путем уточнения границ и площади ранее учтенного земельного участка с кадастровым номером 23:27:1306006:24, расположенного по адресу: Краснодарский край, Славянский район, город Славянск-на-Кубани, переулок Кадетский, 9, площадью 813 кв.м (прилагается).</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Разрешенное использование – для индивидуального жилищного строительства. Категория земель - земли населенных пунктов.</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2. Постановление является основанием для внесения изменений в сведения государственного кадастра недвижимости.</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3. Постановление вступает в силу со дня его подписания.</w:t>
      </w:r>
    </w:p>
    <w:p w:rsidR="007F78AA" w:rsidRPr="007F78AA" w:rsidRDefault="007F78AA" w:rsidP="007F78AA">
      <w:pPr>
        <w:spacing w:after="0" w:line="240" w:lineRule="auto"/>
        <w:rPr>
          <w:rFonts w:ascii="Arial" w:eastAsia="Times New Roman" w:hAnsi="Arial" w:cs="Arial"/>
          <w:sz w:val="24"/>
          <w:szCs w:val="24"/>
          <w:lang w:eastAsia="ru-RU"/>
        </w:rPr>
      </w:pPr>
    </w:p>
    <w:p w:rsidR="007F78AA" w:rsidRPr="007F78AA" w:rsidRDefault="007F78AA" w:rsidP="007F78AA">
      <w:pPr>
        <w:spacing w:after="0" w:line="240" w:lineRule="auto"/>
        <w:rPr>
          <w:rFonts w:ascii="Arial" w:eastAsia="Times New Roman" w:hAnsi="Arial" w:cs="Arial"/>
          <w:sz w:val="24"/>
          <w:szCs w:val="24"/>
          <w:lang w:eastAsia="ru-RU"/>
        </w:rPr>
      </w:pPr>
    </w:p>
    <w:p w:rsidR="007F78AA" w:rsidRPr="007F78AA" w:rsidRDefault="007F78AA" w:rsidP="007F78AA">
      <w:pPr>
        <w:spacing w:after="0" w:line="240" w:lineRule="auto"/>
        <w:rPr>
          <w:rFonts w:ascii="Arial" w:eastAsia="Times New Roman" w:hAnsi="Arial" w:cs="Arial"/>
          <w:sz w:val="24"/>
          <w:szCs w:val="24"/>
          <w:lang w:eastAsia="ru-RU"/>
        </w:rPr>
      </w:pP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Глава Славянского городского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lastRenderedPageBreak/>
        <w:t>поселения Славянского района                                                     А.В. Коновалов</w:t>
      </w:r>
      <w:r w:rsidRPr="007F78AA">
        <w:rPr>
          <w:rFonts w:ascii="Arial" w:eastAsia="Times New Roman" w:hAnsi="Arial" w:cs="Arial"/>
          <w:sz w:val="24"/>
          <w:szCs w:val="24"/>
          <w:lang w:eastAsia="ru-RU"/>
        </w:rPr>
        <w:tab/>
      </w:r>
      <w:r w:rsidRPr="007F78AA">
        <w:rPr>
          <w:rFonts w:ascii="Arial" w:eastAsia="Times New Roman" w:hAnsi="Arial" w:cs="Arial"/>
          <w:sz w:val="24"/>
          <w:szCs w:val="24"/>
          <w:lang w:eastAsia="ru-RU"/>
        </w:rPr>
        <w:tab/>
      </w:r>
      <w:r w:rsidRPr="007F78AA">
        <w:rPr>
          <w:rFonts w:ascii="Arial" w:eastAsia="Times New Roman" w:hAnsi="Arial" w:cs="Arial"/>
          <w:sz w:val="24"/>
          <w:szCs w:val="24"/>
          <w:lang w:eastAsia="ru-RU"/>
        </w:rPr>
        <w:tab/>
      </w:r>
      <w:r w:rsidRPr="007F78AA">
        <w:rPr>
          <w:rFonts w:ascii="Arial" w:eastAsia="Times New Roman" w:hAnsi="Arial" w:cs="Arial"/>
          <w:sz w:val="24"/>
          <w:szCs w:val="24"/>
          <w:lang w:eastAsia="ru-RU"/>
        </w:rPr>
        <w:tab/>
      </w:r>
      <w:r w:rsidRPr="007F78AA">
        <w:rPr>
          <w:rFonts w:ascii="Arial" w:eastAsia="Times New Roman" w:hAnsi="Arial" w:cs="Arial"/>
          <w:sz w:val="24"/>
          <w:szCs w:val="24"/>
          <w:lang w:eastAsia="ru-RU"/>
        </w:rPr>
        <w:tab/>
      </w: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ru-RU"/>
        </w:rPr>
      </w:pPr>
      <w:r w:rsidRPr="007F78AA">
        <w:rPr>
          <w:rFonts w:ascii="Arial" w:eastAsia="Times New Roman" w:hAnsi="Arial" w:cs="Arial"/>
          <w:sz w:val="24"/>
          <w:szCs w:val="24"/>
          <w:lang w:eastAsia="ru-RU"/>
        </w:rPr>
        <w:t>Приложение № 8</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к административному регламенту</w:t>
      </w:r>
    </w:p>
    <w:p w:rsidR="007F78AA" w:rsidRPr="007F78AA" w:rsidRDefault="007F78AA" w:rsidP="007F78AA">
      <w:pPr>
        <w:tabs>
          <w:tab w:val="left" w:pos="14040"/>
        </w:tabs>
        <w:suppressAutoHyphens/>
        <w:autoSpaceDE w:val="0"/>
        <w:spacing w:after="0" w:line="200" w:lineRule="atLeast"/>
        <w:rPr>
          <w:rFonts w:ascii="Arial" w:eastAsia="Arial" w:hAnsi="Arial" w:cs="Arial"/>
          <w:bCs/>
          <w:sz w:val="24"/>
          <w:szCs w:val="24"/>
          <w:lang w:eastAsia="ru-RU"/>
        </w:rPr>
      </w:pPr>
      <w:r w:rsidRPr="007F78AA">
        <w:rPr>
          <w:rFonts w:ascii="Arial" w:eastAsia="Arial" w:hAnsi="Arial" w:cs="Arial"/>
          <w:bCs/>
          <w:sz w:val="24"/>
          <w:szCs w:val="24"/>
          <w:lang w:eastAsia="ru-RU"/>
        </w:rPr>
        <w:t>предоставления муниципальной услуги</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«Утверждение схемы размещения земельного участка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или земельных участков на кадастровой основе </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или на кадастровом плане территории»</w:t>
      </w:r>
    </w:p>
    <w:p w:rsidR="007F78AA" w:rsidRPr="007F78AA" w:rsidRDefault="007F78AA" w:rsidP="007F78AA">
      <w:pPr>
        <w:spacing w:after="0" w:line="240" w:lineRule="auto"/>
        <w:rPr>
          <w:rFonts w:ascii="Arial" w:eastAsia="Times New Roman" w:hAnsi="Arial" w:cs="Arial"/>
          <w:b/>
          <w:i/>
          <w:sz w:val="24"/>
          <w:szCs w:val="24"/>
          <w:lang w:eastAsia="ru-RU"/>
        </w:rPr>
      </w:pP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ОБРАЗЕЦ</w:t>
      </w:r>
    </w:p>
    <w:p w:rsidR="007F78AA" w:rsidRPr="007F78AA" w:rsidRDefault="007F78AA" w:rsidP="007F78AA">
      <w:pPr>
        <w:spacing w:after="0" w:line="240" w:lineRule="auto"/>
        <w:ind w:left="6521"/>
        <w:rPr>
          <w:rFonts w:ascii="Arial" w:eastAsia="Times New Roman" w:hAnsi="Arial" w:cs="Arial"/>
          <w:sz w:val="24"/>
          <w:szCs w:val="24"/>
          <w:lang w:eastAsia="ru-RU"/>
        </w:rPr>
      </w:pPr>
      <w:r w:rsidRPr="007F78AA">
        <w:rPr>
          <w:rFonts w:ascii="Arial" w:eastAsia="Times New Roman" w:hAnsi="Arial" w:cs="Arial"/>
          <w:sz w:val="24"/>
          <w:szCs w:val="24"/>
          <w:lang w:eastAsia="ru-RU"/>
        </w:rPr>
        <w:t>Иванову И.И.</w:t>
      </w:r>
    </w:p>
    <w:p w:rsidR="007F78AA" w:rsidRPr="007F78AA" w:rsidRDefault="007F78AA" w:rsidP="007F78AA">
      <w:pPr>
        <w:spacing w:after="0" w:line="240" w:lineRule="auto"/>
        <w:ind w:left="6521"/>
        <w:rPr>
          <w:rFonts w:ascii="Arial" w:eastAsia="Times New Roman" w:hAnsi="Arial" w:cs="Arial"/>
          <w:sz w:val="24"/>
          <w:szCs w:val="24"/>
          <w:lang w:eastAsia="ru-RU"/>
        </w:rPr>
      </w:pPr>
      <w:r w:rsidRPr="007F78AA">
        <w:rPr>
          <w:rFonts w:ascii="Arial" w:eastAsia="Times New Roman" w:hAnsi="Arial" w:cs="Arial"/>
          <w:sz w:val="24"/>
          <w:szCs w:val="24"/>
          <w:lang w:eastAsia="ru-RU"/>
        </w:rPr>
        <w:t>Крепостная ул., д. 113,</w:t>
      </w:r>
    </w:p>
    <w:p w:rsidR="007F78AA" w:rsidRPr="007F78AA" w:rsidRDefault="007F78AA" w:rsidP="007F78AA">
      <w:pPr>
        <w:spacing w:after="0" w:line="240" w:lineRule="auto"/>
        <w:ind w:left="6521"/>
        <w:rPr>
          <w:rFonts w:ascii="Arial" w:eastAsia="Times New Roman" w:hAnsi="Arial" w:cs="Arial"/>
          <w:sz w:val="24"/>
          <w:szCs w:val="24"/>
          <w:lang w:eastAsia="ru-RU"/>
        </w:rPr>
      </w:pPr>
      <w:r w:rsidRPr="007F78AA">
        <w:rPr>
          <w:rFonts w:ascii="Arial" w:eastAsia="Times New Roman" w:hAnsi="Arial" w:cs="Arial"/>
          <w:sz w:val="24"/>
          <w:szCs w:val="24"/>
          <w:lang w:eastAsia="ru-RU"/>
        </w:rPr>
        <w:t>г. Славянск-на-Кубани,</w:t>
      </w:r>
    </w:p>
    <w:p w:rsidR="007F78AA" w:rsidRPr="007F78AA" w:rsidRDefault="007F78AA" w:rsidP="007F78AA">
      <w:pPr>
        <w:spacing w:after="0" w:line="240" w:lineRule="auto"/>
        <w:ind w:left="6521"/>
        <w:rPr>
          <w:rFonts w:ascii="Arial" w:eastAsia="Times New Roman" w:hAnsi="Arial" w:cs="Arial"/>
          <w:sz w:val="24"/>
          <w:szCs w:val="24"/>
          <w:lang w:eastAsia="ru-RU"/>
        </w:rPr>
      </w:pPr>
      <w:r w:rsidRPr="007F78AA">
        <w:rPr>
          <w:rFonts w:ascii="Arial" w:eastAsia="Times New Roman" w:hAnsi="Arial" w:cs="Arial"/>
          <w:sz w:val="24"/>
          <w:szCs w:val="24"/>
          <w:lang w:eastAsia="ru-RU"/>
        </w:rPr>
        <w:t>Краснодарский край,</w:t>
      </w:r>
    </w:p>
    <w:p w:rsidR="007F78AA" w:rsidRPr="007F78AA" w:rsidRDefault="007F78AA" w:rsidP="007F78AA">
      <w:pPr>
        <w:spacing w:after="0" w:line="240" w:lineRule="auto"/>
        <w:ind w:left="6521"/>
        <w:rPr>
          <w:rFonts w:ascii="Arial" w:eastAsia="Times New Roman" w:hAnsi="Arial" w:cs="Arial"/>
          <w:sz w:val="24"/>
          <w:szCs w:val="24"/>
          <w:lang w:eastAsia="ru-RU"/>
        </w:rPr>
      </w:pPr>
      <w:r w:rsidRPr="007F78AA">
        <w:rPr>
          <w:rFonts w:ascii="Arial" w:eastAsia="Times New Roman" w:hAnsi="Arial" w:cs="Arial"/>
          <w:sz w:val="24"/>
          <w:szCs w:val="24"/>
          <w:lang w:eastAsia="ru-RU"/>
        </w:rPr>
        <w:t>353560</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 xml:space="preserve">На бланке отдела </w:t>
      </w:r>
    </w:p>
    <w:p w:rsidR="007F78AA" w:rsidRPr="007F78AA" w:rsidRDefault="007F78AA" w:rsidP="007F78AA">
      <w:pPr>
        <w:spacing w:after="0" w:line="240" w:lineRule="auto"/>
        <w:rPr>
          <w:rFonts w:ascii="Arial" w:eastAsia="Times New Roman" w:hAnsi="Arial" w:cs="Arial"/>
          <w:sz w:val="24"/>
          <w:szCs w:val="24"/>
          <w:lang w:eastAsia="ru-RU"/>
        </w:rPr>
      </w:pP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О возврате документов</w:t>
      </w:r>
    </w:p>
    <w:p w:rsidR="007F78AA" w:rsidRPr="007F78AA" w:rsidRDefault="007F78AA" w:rsidP="007F78AA">
      <w:pPr>
        <w:spacing w:after="0" w:line="240" w:lineRule="auto"/>
        <w:jc w:val="center"/>
        <w:rPr>
          <w:rFonts w:ascii="Arial" w:eastAsia="Times New Roman" w:hAnsi="Arial" w:cs="Arial"/>
          <w:sz w:val="24"/>
          <w:szCs w:val="24"/>
          <w:lang w:eastAsia="ru-RU"/>
        </w:rPr>
      </w:pPr>
      <w:r w:rsidRPr="007F78AA">
        <w:rPr>
          <w:rFonts w:ascii="Arial" w:eastAsia="Times New Roman" w:hAnsi="Arial" w:cs="Arial"/>
          <w:sz w:val="24"/>
          <w:szCs w:val="24"/>
          <w:lang w:eastAsia="ru-RU"/>
        </w:rPr>
        <w:t>Уважаемый Иван Иванович!</w:t>
      </w:r>
    </w:p>
    <w:p w:rsidR="007F78AA" w:rsidRPr="007F78AA" w:rsidRDefault="007F78AA" w:rsidP="007F78AA">
      <w:pPr>
        <w:spacing w:after="0" w:line="240" w:lineRule="auto"/>
        <w:ind w:firstLine="850"/>
        <w:rPr>
          <w:rFonts w:ascii="Arial" w:eastAsia="Times New Roman" w:hAnsi="Arial" w:cs="Arial"/>
          <w:color w:val="000000"/>
          <w:sz w:val="24"/>
          <w:szCs w:val="24"/>
          <w:lang w:eastAsia="ru-RU"/>
        </w:rPr>
      </w:pPr>
      <w:r w:rsidRPr="007F78AA">
        <w:rPr>
          <w:rFonts w:ascii="Arial" w:eastAsia="Times New Roman" w:hAnsi="Arial" w:cs="Arial"/>
          <w:sz w:val="24"/>
          <w:szCs w:val="24"/>
          <w:lang w:eastAsia="ru-RU"/>
        </w:rPr>
        <w:t>Отдел по управлению муниципальным имуществом администрации  Славянского городского поселения Славянского района (далее - ОУМИ) рассмотрело Ваше заявление об утверждении схемы границ земельного участка, расположенного по адресу: г. Славянск-на-Кубани, ул. Крепостная, 113</w:t>
      </w:r>
      <w:r w:rsidRPr="007F78AA">
        <w:rPr>
          <w:rFonts w:ascii="Arial" w:eastAsia="Times New Roman" w:hAnsi="Arial" w:cs="Arial"/>
          <w:color w:val="000000"/>
          <w:sz w:val="24"/>
          <w:szCs w:val="24"/>
          <w:lang w:eastAsia="ru-RU"/>
        </w:rPr>
        <w:t>, и сообщает следующее.</w:t>
      </w:r>
    </w:p>
    <w:p w:rsidR="007F78AA" w:rsidRPr="007F78AA" w:rsidRDefault="007F78AA" w:rsidP="007F78AA">
      <w:pPr>
        <w:spacing w:after="0" w:line="240" w:lineRule="auto"/>
        <w:ind w:firstLine="850"/>
        <w:rPr>
          <w:rFonts w:ascii="Arial" w:eastAsia="Times New Roman" w:hAnsi="Arial" w:cs="Arial"/>
          <w:color w:val="000000"/>
          <w:sz w:val="24"/>
          <w:szCs w:val="24"/>
          <w:lang w:eastAsia="ru-RU"/>
        </w:rPr>
      </w:pPr>
      <w:r w:rsidRPr="007F78AA">
        <w:rPr>
          <w:rFonts w:ascii="Arial" w:eastAsia="Times New Roman" w:hAnsi="Arial" w:cs="Arial"/>
          <w:color w:val="000000"/>
          <w:sz w:val="24"/>
          <w:szCs w:val="24"/>
          <w:lang w:eastAsia="ru-RU"/>
        </w:rPr>
        <w:t>В ходе проведения правовой экспертизы представленных Вами документов установлено, что в пакете документов отсутствует акт согласования местоположения границ земельного участка.</w:t>
      </w:r>
    </w:p>
    <w:p w:rsidR="007F78AA" w:rsidRPr="007F78AA" w:rsidRDefault="007F78AA" w:rsidP="007F78AA">
      <w:pPr>
        <w:spacing w:after="0" w:line="240" w:lineRule="auto"/>
        <w:ind w:firstLine="850"/>
        <w:rPr>
          <w:rFonts w:ascii="Arial" w:eastAsia="Times New Roman" w:hAnsi="Arial" w:cs="Arial"/>
          <w:sz w:val="24"/>
          <w:szCs w:val="24"/>
          <w:lang w:eastAsia="ru-RU"/>
        </w:rPr>
      </w:pPr>
      <w:r w:rsidRPr="007F78AA">
        <w:rPr>
          <w:rFonts w:ascii="Arial" w:eastAsia="Times New Roman" w:hAnsi="Arial" w:cs="Arial"/>
          <w:sz w:val="24"/>
          <w:szCs w:val="24"/>
          <w:lang w:eastAsia="ru-RU"/>
        </w:rPr>
        <w:t>С учетом вышеизложенного, для рассмотрения Вашего заявления по существу вопроса, Вам необходимо предоставить в ОУМИ полный пакет документов.</w:t>
      </w:r>
    </w:p>
    <w:p w:rsidR="007F78AA" w:rsidRPr="007F78AA" w:rsidRDefault="007F78AA" w:rsidP="007F78AA">
      <w:pPr>
        <w:spacing w:after="0" w:line="240" w:lineRule="auto"/>
        <w:rPr>
          <w:rFonts w:ascii="Arial" w:eastAsia="Times New Roman" w:hAnsi="Arial" w:cs="Arial"/>
          <w:sz w:val="24"/>
          <w:szCs w:val="24"/>
          <w:lang w:eastAsia="ru-RU"/>
        </w:rPr>
      </w:pPr>
      <w:r w:rsidRPr="007F78AA">
        <w:rPr>
          <w:rFonts w:ascii="Arial" w:eastAsia="Times New Roman" w:hAnsi="Arial" w:cs="Arial"/>
          <w:sz w:val="24"/>
          <w:szCs w:val="24"/>
          <w:lang w:eastAsia="ru-RU"/>
        </w:rPr>
        <w:t>Начальник отдела                                                                            Е.В. Турчина</w:t>
      </w:r>
    </w:p>
    <w:p w:rsidR="007F78AA" w:rsidRPr="007F78AA" w:rsidRDefault="007F78AA" w:rsidP="007F78AA">
      <w:pPr>
        <w:spacing w:after="0" w:line="240" w:lineRule="auto"/>
        <w:rPr>
          <w:rFonts w:ascii="Arial" w:eastAsia="Times New Roman" w:hAnsi="Arial" w:cs="Arial"/>
          <w:sz w:val="24"/>
          <w:szCs w:val="24"/>
          <w:lang w:eastAsia="ru-RU"/>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spacing w:after="0" w:line="240" w:lineRule="auto"/>
        <w:rPr>
          <w:rFonts w:ascii="Arial" w:eastAsia="Times New Roman" w:hAnsi="Arial" w:cs="Arial"/>
          <w:sz w:val="24"/>
          <w:szCs w:val="24"/>
          <w:lang w:eastAsia="ko-KR"/>
        </w:rPr>
      </w:pPr>
    </w:p>
    <w:p w:rsidR="007F78AA" w:rsidRPr="007F78AA" w:rsidRDefault="007F78AA" w:rsidP="007F78AA">
      <w:pPr>
        <w:widowControl w:val="0"/>
        <w:autoSpaceDE w:val="0"/>
        <w:autoSpaceDN w:val="0"/>
        <w:adjustRightInd w:val="0"/>
        <w:spacing w:after="0" w:line="240" w:lineRule="auto"/>
        <w:outlineLvl w:val="1"/>
        <w:rPr>
          <w:rFonts w:ascii="Arial" w:eastAsia="Times New Roman" w:hAnsi="Arial" w:cs="Arial"/>
          <w:sz w:val="24"/>
          <w:szCs w:val="24"/>
          <w:lang w:eastAsia="ar-SA"/>
        </w:rPr>
      </w:pPr>
      <w:r w:rsidRPr="007F78AA">
        <w:rPr>
          <w:rFonts w:ascii="Arial" w:eastAsia="Times New Roman" w:hAnsi="Arial" w:cs="Arial"/>
          <w:sz w:val="24"/>
          <w:szCs w:val="24"/>
          <w:lang w:eastAsia="ar-SA"/>
        </w:rPr>
        <w:t>Приложение № 9</w:t>
      </w:r>
    </w:p>
    <w:p w:rsidR="007F78AA" w:rsidRPr="007F78AA" w:rsidRDefault="007F78AA" w:rsidP="007F78AA">
      <w:pPr>
        <w:tabs>
          <w:tab w:val="left" w:pos="14040"/>
        </w:tabs>
        <w:suppressAutoHyphens/>
        <w:autoSpaceDE w:val="0"/>
        <w:spacing w:after="0" w:line="200" w:lineRule="atLeast"/>
        <w:rPr>
          <w:rFonts w:ascii="Arial" w:eastAsia="Calibri" w:hAnsi="Arial" w:cs="Arial"/>
          <w:sz w:val="24"/>
          <w:szCs w:val="24"/>
          <w:lang w:eastAsia="ar-SA"/>
        </w:rPr>
      </w:pPr>
      <w:r w:rsidRPr="007F78AA">
        <w:rPr>
          <w:rFonts w:ascii="Arial" w:eastAsia="Calibri" w:hAnsi="Arial" w:cs="Arial"/>
          <w:sz w:val="24"/>
          <w:szCs w:val="24"/>
          <w:lang w:eastAsia="ar-SA"/>
        </w:rPr>
        <w:t>к административному регламенту</w:t>
      </w:r>
    </w:p>
    <w:p w:rsidR="007F78AA" w:rsidRPr="007F78AA" w:rsidRDefault="007F78AA" w:rsidP="007F78AA">
      <w:pPr>
        <w:tabs>
          <w:tab w:val="left" w:pos="14040"/>
        </w:tabs>
        <w:suppressAutoHyphens/>
        <w:autoSpaceDE w:val="0"/>
        <w:spacing w:after="0" w:line="200" w:lineRule="atLeast"/>
        <w:rPr>
          <w:rFonts w:ascii="Arial" w:eastAsia="Calibri" w:hAnsi="Arial" w:cs="Arial"/>
          <w:sz w:val="24"/>
          <w:szCs w:val="24"/>
          <w:lang w:eastAsia="ar-SA"/>
        </w:rPr>
      </w:pPr>
      <w:r w:rsidRPr="007F78AA">
        <w:rPr>
          <w:rFonts w:ascii="Arial" w:eastAsia="Calibri" w:hAnsi="Arial" w:cs="Arial"/>
          <w:sz w:val="24"/>
          <w:szCs w:val="24"/>
          <w:lang w:eastAsia="ar-SA"/>
        </w:rPr>
        <w:t>предоставления муниципальной услуги</w:t>
      </w:r>
    </w:p>
    <w:p w:rsidR="007F78AA" w:rsidRPr="007F78AA" w:rsidRDefault="007F78AA" w:rsidP="007F78AA">
      <w:pPr>
        <w:spacing w:after="0" w:line="240" w:lineRule="auto"/>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«Утверждение схемы размещения земельного участка </w:t>
      </w:r>
    </w:p>
    <w:p w:rsidR="007F78AA" w:rsidRPr="007F78AA" w:rsidRDefault="007F78AA" w:rsidP="007F78AA">
      <w:pPr>
        <w:spacing w:after="0" w:line="240" w:lineRule="auto"/>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или земельных участков на кадастровой основе </w:t>
      </w:r>
    </w:p>
    <w:p w:rsidR="007F78AA" w:rsidRPr="007F78AA" w:rsidRDefault="007F78AA" w:rsidP="007F78AA">
      <w:pPr>
        <w:spacing w:after="0" w:line="240" w:lineRule="auto"/>
        <w:rPr>
          <w:rFonts w:ascii="Arial" w:eastAsia="Times New Roman" w:hAnsi="Arial" w:cs="Arial"/>
          <w:sz w:val="24"/>
          <w:szCs w:val="24"/>
          <w:lang w:eastAsia="ar-SA"/>
        </w:rPr>
      </w:pPr>
      <w:r w:rsidRPr="007F78AA">
        <w:rPr>
          <w:rFonts w:ascii="Arial" w:eastAsia="Times New Roman" w:hAnsi="Arial" w:cs="Arial"/>
          <w:sz w:val="24"/>
          <w:szCs w:val="24"/>
          <w:lang w:eastAsia="ar-SA"/>
        </w:rPr>
        <w:t>или на кадастровом плане территории»</w:t>
      </w:r>
    </w:p>
    <w:p w:rsidR="007F78AA" w:rsidRPr="007F78AA" w:rsidRDefault="007F78AA" w:rsidP="007F78AA">
      <w:pPr>
        <w:tabs>
          <w:tab w:val="num" w:pos="1080"/>
        </w:tabs>
        <w:suppressAutoHyphens/>
        <w:spacing w:after="0" w:line="240" w:lineRule="auto"/>
        <w:ind w:left="6804"/>
        <w:jc w:val="center"/>
        <w:rPr>
          <w:rFonts w:ascii="Arial" w:eastAsia="Times New Roman" w:hAnsi="Arial" w:cs="Arial"/>
          <w:sz w:val="24"/>
          <w:szCs w:val="24"/>
          <w:lang w:eastAsia="ar-SA"/>
        </w:rPr>
      </w:pPr>
    </w:p>
    <w:p w:rsidR="007F78AA" w:rsidRPr="007F78AA" w:rsidRDefault="007F78AA" w:rsidP="007F78AA">
      <w:pPr>
        <w:suppressAutoHyphens/>
        <w:spacing w:after="0" w:line="240" w:lineRule="auto"/>
        <w:jc w:val="center"/>
        <w:rPr>
          <w:rFonts w:ascii="Arial" w:eastAsia="Times New Roman" w:hAnsi="Arial" w:cs="Arial"/>
          <w:b/>
          <w:sz w:val="24"/>
          <w:szCs w:val="24"/>
          <w:lang w:eastAsia="ar-SA"/>
        </w:rPr>
      </w:pPr>
      <w:r w:rsidRPr="007F78AA">
        <w:rPr>
          <w:rFonts w:ascii="Arial" w:eastAsia="Times New Roman" w:hAnsi="Arial" w:cs="Arial"/>
          <w:b/>
          <w:sz w:val="24"/>
          <w:szCs w:val="24"/>
          <w:lang w:eastAsia="ar-SA"/>
        </w:rPr>
        <w:t>Перечень многофункциональных центров предоставления государственных и муниципальных услуг Краснодарского края</w:t>
      </w:r>
    </w:p>
    <w:p w:rsidR="007F78AA" w:rsidRPr="007F78AA" w:rsidRDefault="007F78AA" w:rsidP="007F78AA">
      <w:pPr>
        <w:suppressAutoHyphens/>
        <w:spacing w:after="0" w:line="240" w:lineRule="auto"/>
        <w:jc w:val="center"/>
        <w:rPr>
          <w:rFonts w:ascii="Arial" w:eastAsia="Times New Roman" w:hAnsi="Arial" w:cs="Arial"/>
          <w:b/>
          <w:sz w:val="24"/>
          <w:szCs w:val="24"/>
          <w:lang w:eastAsia="ar-SA"/>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270"/>
        <w:gridCol w:w="1356"/>
        <w:gridCol w:w="1906"/>
        <w:gridCol w:w="1753"/>
        <w:gridCol w:w="1476"/>
        <w:gridCol w:w="1076"/>
        <w:gridCol w:w="1977"/>
      </w:tblGrid>
      <w:tr w:rsidR="007F78AA" w:rsidRPr="007F78AA" w:rsidTr="00897385">
        <w:trPr>
          <w:trHeight w:val="841"/>
        </w:trPr>
        <w:tc>
          <w:tcPr>
            <w:tcW w:w="138"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п/п</w:t>
            </w: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Наименование муниципального образования</w:t>
            </w:r>
          </w:p>
        </w:tc>
        <w:tc>
          <w:tcPr>
            <w:tcW w:w="97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Наименование МФЦ, его подразделений</w:t>
            </w:r>
          </w:p>
        </w:tc>
        <w:tc>
          <w:tcPr>
            <w:tcW w:w="893"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Местонахождение</w:t>
            </w:r>
          </w:p>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МФЦ, его подразделений</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График работы МФЦ</w:t>
            </w:r>
          </w:p>
        </w:tc>
        <w:tc>
          <w:tcPr>
            <w:tcW w:w="548"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Официальный сайт МФЦ</w:t>
            </w:r>
          </w:p>
        </w:tc>
        <w:tc>
          <w:tcPr>
            <w:tcW w:w="1007"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Телефон и адрес электронной почты МФЦ для обращения заявителей</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restar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Город Краснодар</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г. Краснодар, отдел «Западный»</w:t>
            </w:r>
          </w:p>
        </w:tc>
        <w:tc>
          <w:tcPr>
            <w:tcW w:w="893"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Краснодар, пр-кт Чекистов, д. 37</w:t>
            </w:r>
          </w:p>
        </w:tc>
        <w:tc>
          <w:tcPr>
            <w:tcW w:w="752"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08:00-20:00</w:t>
            </w:r>
            <w:r w:rsidRPr="007F78AA">
              <w:rPr>
                <w:rFonts w:ascii="Arial" w:eastAsia="Times New Roman" w:hAnsi="Arial" w:cs="Arial"/>
                <w:sz w:val="24"/>
                <w:szCs w:val="24"/>
                <w:lang w:eastAsia="ar-SA"/>
              </w:rPr>
              <w:br/>
              <w:t xml:space="preserve">Сб. 08:00-17:00  </w:t>
            </w:r>
            <w:r w:rsidRPr="007F78AA">
              <w:rPr>
                <w:rFonts w:ascii="Arial" w:eastAsia="Times New Roman" w:hAnsi="Arial" w:cs="Arial"/>
                <w:sz w:val="24"/>
                <w:szCs w:val="24"/>
                <w:lang w:eastAsia="ar-SA"/>
              </w:rPr>
              <w:br/>
              <w:t>Вс. - выходной</w:t>
            </w:r>
          </w:p>
        </w:tc>
        <w:tc>
          <w:tcPr>
            <w:tcW w:w="548"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http://mfc.krd.ru</w:t>
            </w:r>
          </w:p>
        </w:tc>
        <w:tc>
          <w:tcPr>
            <w:tcW w:w="1007"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8(861)2189218</w:t>
            </w:r>
            <w:r w:rsidRPr="007F78AA">
              <w:rPr>
                <w:rFonts w:ascii="Arial" w:eastAsia="Times New Roman" w:hAnsi="Arial" w:cs="Arial"/>
                <w:sz w:val="24"/>
                <w:szCs w:val="24"/>
                <w:lang w:eastAsia="ar-SA"/>
              </w:rPr>
              <w:br/>
              <w:t>mfc@krd.ru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г. Краснодар, отдел «Карасунский»</w:t>
            </w:r>
          </w:p>
        </w:tc>
        <w:tc>
          <w:tcPr>
            <w:tcW w:w="893"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Краснодар, ул. Сормовская, д. 3/2</w:t>
            </w:r>
          </w:p>
        </w:tc>
        <w:tc>
          <w:tcPr>
            <w:tcW w:w="752"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08:00-20:00</w:t>
            </w:r>
            <w:r w:rsidRPr="007F78AA">
              <w:rPr>
                <w:rFonts w:ascii="Arial" w:eastAsia="Times New Roman" w:hAnsi="Arial" w:cs="Arial"/>
                <w:sz w:val="24"/>
                <w:szCs w:val="24"/>
                <w:lang w:eastAsia="ar-SA"/>
              </w:rPr>
              <w:br/>
              <w:t xml:space="preserve">Сб. 08:00-17:00  </w:t>
            </w:r>
            <w:r w:rsidRPr="007F78AA">
              <w:rPr>
                <w:rFonts w:ascii="Arial" w:eastAsia="Times New Roman" w:hAnsi="Arial" w:cs="Arial"/>
                <w:sz w:val="24"/>
                <w:szCs w:val="24"/>
                <w:lang w:eastAsia="ar-SA"/>
              </w:rPr>
              <w:br/>
              <w:t>Вс. - выходной</w:t>
            </w:r>
          </w:p>
        </w:tc>
        <w:tc>
          <w:tcPr>
            <w:tcW w:w="548"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http://mfc.krd.ru</w:t>
            </w:r>
          </w:p>
        </w:tc>
        <w:tc>
          <w:tcPr>
            <w:tcW w:w="1007"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8(861)2189218</w:t>
            </w:r>
            <w:r w:rsidRPr="007F78AA">
              <w:rPr>
                <w:rFonts w:ascii="Arial" w:eastAsia="Times New Roman" w:hAnsi="Arial" w:cs="Arial"/>
                <w:sz w:val="24"/>
                <w:szCs w:val="24"/>
                <w:lang w:eastAsia="ar-SA"/>
              </w:rPr>
              <w:br/>
              <w:t>mfc@krd.ru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г. Краснодар, отдел «Прикубанский»</w:t>
            </w:r>
          </w:p>
        </w:tc>
        <w:tc>
          <w:tcPr>
            <w:tcW w:w="893"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Краснодар, ул. Тургенева, д. 189/6</w:t>
            </w:r>
          </w:p>
        </w:tc>
        <w:tc>
          <w:tcPr>
            <w:tcW w:w="752"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08:00-20:00</w:t>
            </w:r>
            <w:r w:rsidRPr="007F78AA">
              <w:rPr>
                <w:rFonts w:ascii="Arial" w:eastAsia="Times New Roman" w:hAnsi="Arial" w:cs="Arial"/>
                <w:sz w:val="24"/>
                <w:szCs w:val="24"/>
                <w:lang w:eastAsia="ar-SA"/>
              </w:rPr>
              <w:br/>
              <w:t xml:space="preserve">Сб. 08:00-17:00  </w:t>
            </w:r>
            <w:r w:rsidRPr="007F78AA">
              <w:rPr>
                <w:rFonts w:ascii="Arial" w:eastAsia="Times New Roman" w:hAnsi="Arial" w:cs="Arial"/>
                <w:sz w:val="24"/>
                <w:szCs w:val="24"/>
                <w:lang w:eastAsia="ar-SA"/>
              </w:rPr>
              <w:br/>
              <w:t>Вс. - выходной</w:t>
            </w:r>
          </w:p>
        </w:tc>
        <w:tc>
          <w:tcPr>
            <w:tcW w:w="548"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http://mfc.krd.ru</w:t>
            </w:r>
          </w:p>
        </w:tc>
        <w:tc>
          <w:tcPr>
            <w:tcW w:w="1007"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8(861)2189218</w:t>
            </w:r>
            <w:r w:rsidRPr="007F78AA">
              <w:rPr>
                <w:rFonts w:ascii="Arial" w:eastAsia="Times New Roman" w:hAnsi="Arial" w:cs="Arial"/>
                <w:sz w:val="24"/>
                <w:szCs w:val="24"/>
                <w:lang w:eastAsia="ar-SA"/>
              </w:rPr>
              <w:br/>
              <w:t>mfc@krd.ru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г. Краснодар, отдел «Прикубанский-2»</w:t>
            </w:r>
          </w:p>
        </w:tc>
        <w:tc>
          <w:tcPr>
            <w:tcW w:w="893"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Краснодар, ул. им. А. Покрышкина, д. 34</w:t>
            </w:r>
          </w:p>
        </w:tc>
        <w:tc>
          <w:tcPr>
            <w:tcW w:w="752"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08:00-20:00</w:t>
            </w:r>
            <w:r w:rsidRPr="007F78AA">
              <w:rPr>
                <w:rFonts w:ascii="Arial" w:eastAsia="Times New Roman" w:hAnsi="Arial" w:cs="Arial"/>
                <w:sz w:val="24"/>
                <w:szCs w:val="24"/>
                <w:lang w:eastAsia="ar-SA"/>
              </w:rPr>
              <w:br/>
              <w:t xml:space="preserve">Сб. 08:00-17:00  </w:t>
            </w:r>
            <w:r w:rsidRPr="007F78AA">
              <w:rPr>
                <w:rFonts w:ascii="Arial" w:eastAsia="Times New Roman" w:hAnsi="Arial" w:cs="Arial"/>
                <w:sz w:val="24"/>
                <w:szCs w:val="24"/>
                <w:lang w:eastAsia="ar-SA"/>
              </w:rPr>
              <w:br/>
              <w:t>Вс. - выходной</w:t>
            </w:r>
          </w:p>
        </w:tc>
        <w:tc>
          <w:tcPr>
            <w:tcW w:w="548"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http://mfc.krd.ru</w:t>
            </w:r>
          </w:p>
        </w:tc>
        <w:tc>
          <w:tcPr>
            <w:tcW w:w="1007"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8(861)2189218</w:t>
            </w:r>
            <w:r w:rsidRPr="007F78AA">
              <w:rPr>
                <w:rFonts w:ascii="Arial" w:eastAsia="Times New Roman" w:hAnsi="Arial" w:cs="Arial"/>
                <w:sz w:val="24"/>
                <w:szCs w:val="24"/>
                <w:lang w:eastAsia="ar-SA"/>
              </w:rPr>
              <w:br/>
              <w:t>mfc@krd.ru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г. Краснодар, отдел «Центральный»</w:t>
            </w:r>
          </w:p>
        </w:tc>
        <w:tc>
          <w:tcPr>
            <w:tcW w:w="893"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Краснодар, ул. Леваневского, д. 174</w:t>
            </w:r>
          </w:p>
        </w:tc>
        <w:tc>
          <w:tcPr>
            <w:tcW w:w="752"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08:00-20:00</w:t>
            </w:r>
            <w:r w:rsidRPr="007F78AA">
              <w:rPr>
                <w:rFonts w:ascii="Arial" w:eastAsia="Times New Roman" w:hAnsi="Arial" w:cs="Arial"/>
                <w:sz w:val="24"/>
                <w:szCs w:val="24"/>
                <w:lang w:eastAsia="ar-SA"/>
              </w:rPr>
              <w:br/>
              <w:t xml:space="preserve">Сб. 08:00-17:00  </w:t>
            </w:r>
            <w:r w:rsidRPr="007F78AA">
              <w:rPr>
                <w:rFonts w:ascii="Arial" w:eastAsia="Times New Roman" w:hAnsi="Arial" w:cs="Arial"/>
                <w:sz w:val="24"/>
                <w:szCs w:val="24"/>
                <w:lang w:eastAsia="ar-SA"/>
              </w:rPr>
              <w:br/>
              <w:t>Вс. - выходной</w:t>
            </w:r>
          </w:p>
        </w:tc>
        <w:tc>
          <w:tcPr>
            <w:tcW w:w="548"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http://mfc.krd.ru</w:t>
            </w:r>
          </w:p>
        </w:tc>
        <w:tc>
          <w:tcPr>
            <w:tcW w:w="1007"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8(861)2189218</w:t>
            </w:r>
            <w:r w:rsidRPr="007F78AA">
              <w:rPr>
                <w:rFonts w:ascii="Arial" w:eastAsia="Times New Roman" w:hAnsi="Arial" w:cs="Arial"/>
                <w:sz w:val="24"/>
                <w:szCs w:val="24"/>
                <w:lang w:eastAsia="ar-SA"/>
              </w:rPr>
              <w:br/>
              <w:t>mfc@krd.ru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Город-курорт Анапа</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г. Анапа</w:t>
            </w:r>
          </w:p>
        </w:tc>
        <w:tc>
          <w:tcPr>
            <w:tcW w:w="893"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Анапа, ул. Шевченко, д. 288 А, корп. 2</w:t>
            </w:r>
          </w:p>
        </w:tc>
        <w:tc>
          <w:tcPr>
            <w:tcW w:w="752"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Пн.-Сб. 09:00-20:00               </w:t>
            </w:r>
            <w:r w:rsidRPr="007F78AA">
              <w:rPr>
                <w:rFonts w:ascii="Arial" w:eastAsia="Times New Roman" w:hAnsi="Arial" w:cs="Arial"/>
                <w:sz w:val="24"/>
                <w:szCs w:val="24"/>
                <w:lang w:eastAsia="ar-SA"/>
              </w:rPr>
              <w:br/>
              <w:t>Вс. - выходной</w:t>
            </w:r>
          </w:p>
        </w:tc>
        <w:tc>
          <w:tcPr>
            <w:tcW w:w="548"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http://mfcanapa.ru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8(86133)53340</w:t>
            </w:r>
            <w:r w:rsidRPr="007F78AA">
              <w:rPr>
                <w:rFonts w:ascii="Arial" w:eastAsia="Times New Roman" w:hAnsi="Arial" w:cs="Arial"/>
                <w:sz w:val="24"/>
                <w:szCs w:val="24"/>
                <w:lang w:eastAsia="ar-SA"/>
              </w:rPr>
              <w:br/>
              <w:t>anapa-mfc@mail.ru</w:t>
            </w:r>
          </w:p>
        </w:tc>
      </w:tr>
      <w:tr w:rsidR="007F78AA" w:rsidRPr="007F78AA" w:rsidTr="00897385">
        <w:trPr>
          <w:trHeight w:val="1191"/>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Город Армавир</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г. Армавир</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Армавир, ул. Розы Люксембург, д. 146</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Сб. 08:00-13:00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http://armavir.e-mfc.ru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8(86137)31825</w:t>
            </w:r>
            <w:r w:rsidRPr="007F78AA">
              <w:rPr>
                <w:rFonts w:ascii="Arial" w:eastAsia="Times New Roman" w:hAnsi="Arial" w:cs="Arial"/>
                <w:sz w:val="24"/>
                <w:szCs w:val="24"/>
                <w:lang w:eastAsia="ar-SA"/>
              </w:rPr>
              <w:br/>
              <w:t>mfc.armavir@mail.ru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Город-курорт Геленджик</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г. Геленджик</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Геленджик, ул. Горького, д. 11</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08:00-20:00</w:t>
            </w:r>
            <w:r w:rsidRPr="007F78AA">
              <w:rPr>
                <w:rFonts w:ascii="Arial" w:eastAsia="Times New Roman" w:hAnsi="Arial" w:cs="Arial"/>
                <w:sz w:val="24"/>
                <w:szCs w:val="24"/>
                <w:lang w:eastAsia="ar-SA"/>
              </w:rPr>
              <w:br/>
              <w:t xml:space="preserve"> Сб. 10:00-20:00 </w:t>
            </w:r>
            <w:r w:rsidRPr="007F78AA">
              <w:rPr>
                <w:rFonts w:ascii="Arial" w:eastAsia="Times New Roman" w:hAnsi="Arial" w:cs="Arial"/>
                <w:sz w:val="24"/>
                <w:szCs w:val="24"/>
                <w:lang w:eastAsia="ar-SA"/>
              </w:rPr>
              <w:br/>
              <w:t xml:space="preserve">Вс. - </w:t>
            </w:r>
            <w:r w:rsidRPr="007F78AA">
              <w:rPr>
                <w:rFonts w:ascii="Arial" w:eastAsia="Times New Roman" w:hAnsi="Arial" w:cs="Arial"/>
                <w:sz w:val="24"/>
                <w:szCs w:val="24"/>
                <w:lang w:eastAsia="ar-SA"/>
              </w:rPr>
              <w:lastRenderedPageBreak/>
              <w:t>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http://gelendzhik.e-mfc.ru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8(86141)35549</w:t>
            </w:r>
            <w:r w:rsidRPr="007F78AA">
              <w:rPr>
                <w:rFonts w:ascii="Arial" w:eastAsia="Times New Roman" w:hAnsi="Arial" w:cs="Arial"/>
                <w:sz w:val="24"/>
                <w:szCs w:val="24"/>
                <w:lang w:eastAsia="ar-SA"/>
              </w:rPr>
              <w:br/>
              <w:t>mfc@gelendzhik.org</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Город Горячий Ключ</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г. Горячий Ключ</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Горячий Ключ, ул. Ленина, д. 156</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 xml:space="preserve">Сб. 09:00-14:00  </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http://mfc.gorkluch.ru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8(86159)44036</w:t>
            </w:r>
            <w:r w:rsidRPr="007F78AA">
              <w:rPr>
                <w:rFonts w:ascii="Arial" w:eastAsia="Times New Roman" w:hAnsi="Arial" w:cs="Arial"/>
                <w:sz w:val="24"/>
                <w:szCs w:val="24"/>
                <w:lang w:eastAsia="ar-SA"/>
              </w:rPr>
              <w:br/>
              <w:t>mfc-gk@rambler.ru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restar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Город-герой Новороссийск</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г. Новороссийск, отдел «Центральный»</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Новороссийск, ул. Бирюзова, д. 6</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08:00-20:00</w:t>
            </w:r>
            <w:r w:rsidRPr="007F78AA">
              <w:rPr>
                <w:rFonts w:ascii="Arial" w:eastAsia="Times New Roman" w:hAnsi="Arial" w:cs="Arial"/>
                <w:sz w:val="24"/>
                <w:szCs w:val="24"/>
                <w:lang w:eastAsia="ar-SA"/>
              </w:rPr>
              <w:br/>
              <w:t>Сб. 08:00-17:00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http://mfc.admnvrsk.ru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8(86176)71650</w:t>
            </w:r>
            <w:r w:rsidRPr="007F78AA">
              <w:rPr>
                <w:rFonts w:ascii="Arial" w:eastAsia="Times New Roman" w:hAnsi="Arial" w:cs="Arial"/>
                <w:sz w:val="24"/>
                <w:szCs w:val="24"/>
                <w:lang w:eastAsia="ar-SA"/>
              </w:rPr>
              <w:br/>
              <w:t>mfcnvrsk@yandex.ru</w:t>
            </w:r>
          </w:p>
        </w:tc>
      </w:tr>
      <w:tr w:rsidR="007F78AA" w:rsidRPr="007F78AA" w:rsidTr="00897385">
        <w:trPr>
          <w:trHeight w:val="624"/>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г. Новороссийск, отдел «Южный»</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Новороссийск, пр-кт Дзержинского, д. 156 Б</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08:00-20:00</w:t>
            </w:r>
            <w:r w:rsidRPr="007F78AA">
              <w:rPr>
                <w:rFonts w:ascii="Arial" w:eastAsia="Times New Roman" w:hAnsi="Arial" w:cs="Arial"/>
                <w:sz w:val="24"/>
                <w:szCs w:val="24"/>
                <w:lang w:eastAsia="ar-SA"/>
              </w:rPr>
              <w:br/>
              <w:t>Сб. 08:00-17:00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http://mfc.admnvrsk.ru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8(86176)71650</w:t>
            </w:r>
            <w:r w:rsidRPr="007F78AA">
              <w:rPr>
                <w:rFonts w:ascii="Arial" w:eastAsia="Times New Roman" w:hAnsi="Arial" w:cs="Arial"/>
                <w:sz w:val="24"/>
                <w:szCs w:val="24"/>
                <w:lang w:eastAsia="ar-SA"/>
              </w:rPr>
              <w:br/>
              <w:t>mfcnvrsk@yandex.ru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restar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Город Сочи</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МАУ МФЦ г. Сочи, отдел «Адлерский»</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Сочи, ул. Кирова, д. 53</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Пн.-Сб. 09:00-20:00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http://mfcsochi.ru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8(800)4444700</w:t>
            </w:r>
            <w:r w:rsidRPr="007F78AA">
              <w:rPr>
                <w:rFonts w:ascii="Arial" w:eastAsia="Times New Roman" w:hAnsi="Arial" w:cs="Arial"/>
                <w:sz w:val="24"/>
                <w:szCs w:val="24"/>
                <w:lang w:eastAsia="ar-SA"/>
              </w:rPr>
              <w:br/>
              <w:t xml:space="preserve"> info@mfcsochi.ru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МАУ МФЦ г. Сочи, отдел «Лазаревский»</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Сочи, ул. Лазарева, д. 58</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Пн.-Сб. 09:00-20:00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http://mfcsochi.ru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8(800)4444700</w:t>
            </w:r>
            <w:r w:rsidRPr="007F78AA">
              <w:rPr>
                <w:rFonts w:ascii="Arial" w:eastAsia="Times New Roman" w:hAnsi="Arial" w:cs="Arial"/>
                <w:sz w:val="24"/>
                <w:szCs w:val="24"/>
                <w:lang w:eastAsia="ar-SA"/>
              </w:rPr>
              <w:br/>
              <w:t xml:space="preserve"> info@mfcsochi.ru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МАУ МФЦ г. Сочи, отдел «Хостинский»</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Сочи, ул. 20 Горно-Стрелковой дивизии, д. 18 А</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Пн.-Сб. 09:00-20:00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http://mfcsochi.ru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8(800)4444700</w:t>
            </w:r>
            <w:r w:rsidRPr="007F78AA">
              <w:rPr>
                <w:rFonts w:ascii="Arial" w:eastAsia="Times New Roman" w:hAnsi="Arial" w:cs="Arial"/>
                <w:sz w:val="24"/>
                <w:szCs w:val="24"/>
                <w:lang w:eastAsia="ar-SA"/>
              </w:rPr>
              <w:br/>
              <w:t xml:space="preserve"> info@mfcsochi.ru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МАУ МФЦ г. Сочи, отдел «Центральный»</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Сочи, ул. Юных Ленинцев, д. 10</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Пн.-Сб. 09:00-20:00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http://mfcsochi.ru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8(800)4444700</w:t>
            </w:r>
            <w:r w:rsidRPr="007F78AA">
              <w:rPr>
                <w:rFonts w:ascii="Arial" w:eastAsia="Times New Roman" w:hAnsi="Arial" w:cs="Arial"/>
                <w:sz w:val="24"/>
                <w:szCs w:val="24"/>
                <w:lang w:eastAsia="ar-SA"/>
              </w:rPr>
              <w:br/>
              <w:t xml:space="preserve"> info@mfcsochi.ru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Абинский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Абинского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Абинск, ул. Интернациональная, д. 35 Б</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Пн. 08:00-20:00 </w:t>
            </w:r>
            <w:r w:rsidRPr="007F78AA">
              <w:rPr>
                <w:rFonts w:ascii="Arial" w:eastAsia="Times New Roman" w:hAnsi="Arial" w:cs="Arial"/>
                <w:sz w:val="24"/>
                <w:szCs w:val="24"/>
                <w:lang w:eastAsia="ar-SA"/>
              </w:rPr>
              <w:br/>
              <w:t>Вт.-Пт. 08:00-18:00</w:t>
            </w:r>
            <w:r w:rsidRPr="007F78AA">
              <w:rPr>
                <w:rFonts w:ascii="Arial" w:eastAsia="Times New Roman" w:hAnsi="Arial" w:cs="Arial"/>
                <w:sz w:val="24"/>
                <w:szCs w:val="24"/>
                <w:lang w:eastAsia="ar-SA"/>
              </w:rPr>
              <w:br/>
              <w:t xml:space="preserve">Сб. 08:00-13:00 </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http://abinskmfc.ru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8(86150)42037</w:t>
            </w:r>
            <w:r w:rsidRPr="007F78AA">
              <w:rPr>
                <w:rFonts w:ascii="Arial" w:eastAsia="Times New Roman" w:hAnsi="Arial" w:cs="Arial"/>
                <w:sz w:val="24"/>
                <w:szCs w:val="24"/>
                <w:lang w:eastAsia="ar-SA"/>
              </w:rPr>
              <w:br/>
              <w:t>8(86150)42065</w:t>
            </w:r>
            <w:r w:rsidRPr="007F78AA">
              <w:rPr>
                <w:rFonts w:ascii="Arial" w:eastAsia="Times New Roman" w:hAnsi="Arial" w:cs="Arial"/>
                <w:sz w:val="24"/>
                <w:szCs w:val="24"/>
                <w:lang w:eastAsia="ar-SA"/>
              </w:rPr>
              <w:br/>
              <w:t>mfc-abinsk@mail.ru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Апшеронский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Апшеронского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Апшеронск, ул. Ворошилова, д. 54</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Пн.-Чт. 08:00-18:00</w:t>
            </w:r>
            <w:r w:rsidRPr="007F78AA">
              <w:rPr>
                <w:rFonts w:ascii="Arial" w:eastAsia="Times New Roman" w:hAnsi="Arial" w:cs="Arial"/>
                <w:sz w:val="24"/>
                <w:szCs w:val="24"/>
                <w:lang w:eastAsia="ar-SA"/>
              </w:rPr>
              <w:br/>
              <w:t>Пт. 08:00-20:00</w:t>
            </w:r>
            <w:r w:rsidRPr="007F78AA">
              <w:rPr>
                <w:rFonts w:ascii="Arial" w:eastAsia="Times New Roman" w:hAnsi="Arial" w:cs="Arial"/>
                <w:sz w:val="24"/>
                <w:szCs w:val="24"/>
                <w:lang w:eastAsia="ar-SA"/>
              </w:rPr>
              <w:br/>
              <w:t>Сб. 08:00-14:00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http://www.apsheronsk-mfc.ru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8(86152)25230</w:t>
            </w:r>
            <w:r w:rsidRPr="007F78AA">
              <w:rPr>
                <w:rFonts w:ascii="Arial" w:eastAsia="Times New Roman" w:hAnsi="Arial" w:cs="Arial"/>
                <w:sz w:val="24"/>
                <w:szCs w:val="24"/>
                <w:lang w:eastAsia="ar-SA"/>
              </w:rPr>
              <w:br/>
              <w:t>mfc.apsheronsk@mail.ru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Белоглинский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Белоглинского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 Белая Глина, ул. Первомайская, д. 161 А</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Пн.-Чт. 08:00-17:00</w:t>
            </w:r>
            <w:r w:rsidRPr="007F78AA">
              <w:rPr>
                <w:rFonts w:ascii="Arial" w:eastAsia="Times New Roman" w:hAnsi="Arial" w:cs="Arial"/>
                <w:sz w:val="24"/>
                <w:szCs w:val="24"/>
                <w:lang w:eastAsia="ar-SA"/>
              </w:rPr>
              <w:br/>
              <w:t xml:space="preserve">Пт. 08:00-16:00 </w:t>
            </w:r>
            <w:r w:rsidRPr="007F78AA">
              <w:rPr>
                <w:rFonts w:ascii="Arial" w:eastAsia="Times New Roman" w:hAnsi="Arial" w:cs="Arial"/>
                <w:sz w:val="24"/>
                <w:szCs w:val="24"/>
                <w:lang w:eastAsia="ar-SA"/>
              </w:rPr>
              <w:br/>
              <w:t>Сб., 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http://belglin.e-mfc.ru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8(86154)72524</w:t>
            </w:r>
            <w:r w:rsidRPr="007F78AA">
              <w:rPr>
                <w:rFonts w:ascii="Arial" w:eastAsia="Times New Roman" w:hAnsi="Arial" w:cs="Arial"/>
                <w:sz w:val="24"/>
                <w:szCs w:val="24"/>
                <w:lang w:eastAsia="ar-SA"/>
              </w:rPr>
              <w:br/>
              <w:t>mfcbelglin@mail.ru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Белореченский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Белореченского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Белореченск, ул. Красная, д. 46</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Cб. 08:00-17:00</w:t>
            </w:r>
            <w:r w:rsidRPr="007F78AA">
              <w:rPr>
                <w:rFonts w:ascii="Arial" w:eastAsia="Times New Roman" w:hAnsi="Arial" w:cs="Arial"/>
                <w:sz w:val="24"/>
                <w:szCs w:val="24"/>
                <w:lang w:eastAsia="ar-SA"/>
              </w:rPr>
              <w:br/>
              <w:t>Вт.-Пт. 08:00-20:00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http://bel.e-mfc.ru/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8(86155)33744</w:t>
            </w:r>
            <w:r w:rsidRPr="007F78AA">
              <w:rPr>
                <w:rFonts w:ascii="Arial" w:eastAsia="Times New Roman" w:hAnsi="Arial" w:cs="Arial"/>
                <w:sz w:val="24"/>
                <w:szCs w:val="24"/>
                <w:lang w:eastAsia="ar-SA"/>
              </w:rPr>
              <w:br/>
              <w:t>bel.mfc@mail.ru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Брюховецкий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Брюховецкого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Брюховецкая, ул. Ленина, д. 1/1</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08:00-20:00</w:t>
            </w:r>
            <w:r w:rsidRPr="007F78AA">
              <w:rPr>
                <w:rFonts w:ascii="Arial" w:eastAsia="Times New Roman" w:hAnsi="Arial" w:cs="Arial"/>
                <w:sz w:val="24"/>
                <w:szCs w:val="24"/>
                <w:lang w:eastAsia="ar-SA"/>
              </w:rPr>
              <w:br/>
              <w:t>Сб. 08:00-14:00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http://mfc-br.ru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8(86156)31039</w:t>
            </w:r>
            <w:r w:rsidRPr="007F78AA">
              <w:rPr>
                <w:rFonts w:ascii="Arial" w:eastAsia="Times New Roman" w:hAnsi="Arial" w:cs="Arial"/>
                <w:sz w:val="24"/>
                <w:szCs w:val="24"/>
                <w:lang w:eastAsia="ar-SA"/>
              </w:rPr>
              <w:br/>
              <w:t>mfc.bruhoveckaya@mail.ru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Выселковский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Выселковского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Выселки, ул. Лунёва, д. 57</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08:00-17:00</w:t>
            </w:r>
            <w:r w:rsidRPr="007F78AA">
              <w:rPr>
                <w:rFonts w:ascii="Arial" w:eastAsia="Times New Roman" w:hAnsi="Arial" w:cs="Arial"/>
                <w:sz w:val="24"/>
                <w:szCs w:val="24"/>
                <w:lang w:eastAsia="ar-SA"/>
              </w:rPr>
              <w:br/>
              <w:t>Сб., 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http://viselki.e-mfc.ru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8(86157)73440</w:t>
            </w:r>
            <w:r w:rsidRPr="007F78AA">
              <w:rPr>
                <w:rFonts w:ascii="Arial" w:eastAsia="Times New Roman" w:hAnsi="Arial" w:cs="Arial"/>
                <w:sz w:val="24"/>
                <w:szCs w:val="24"/>
                <w:lang w:eastAsia="ar-SA"/>
              </w:rPr>
              <w:br/>
              <w:t>mfc.2010@yandex.ru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Гулькевичский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Гулькевичского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Гулькевичи, ул. Советская, д. 29 А</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Ср, Чт., Пт. 08:00-18:00</w:t>
            </w:r>
            <w:r w:rsidRPr="007F78AA">
              <w:rPr>
                <w:rFonts w:ascii="Arial" w:eastAsia="Times New Roman" w:hAnsi="Arial" w:cs="Arial"/>
                <w:sz w:val="24"/>
                <w:szCs w:val="24"/>
                <w:lang w:eastAsia="ar-SA"/>
              </w:rPr>
              <w:br/>
              <w:t>Вт. 08:00-20:00</w:t>
            </w:r>
            <w:r w:rsidRPr="007F78AA">
              <w:rPr>
                <w:rFonts w:ascii="Arial" w:eastAsia="Times New Roman" w:hAnsi="Arial" w:cs="Arial"/>
                <w:sz w:val="24"/>
                <w:szCs w:val="24"/>
                <w:lang w:eastAsia="ar-SA"/>
              </w:rPr>
              <w:br/>
              <w:t>Сб. 09:00-16:00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http://mfcgul.ru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8(86160)33077</w:t>
            </w:r>
            <w:r w:rsidRPr="007F78AA">
              <w:rPr>
                <w:rFonts w:ascii="Arial" w:eastAsia="Times New Roman" w:hAnsi="Arial" w:cs="Arial"/>
                <w:sz w:val="24"/>
                <w:szCs w:val="24"/>
                <w:lang w:eastAsia="ar-SA"/>
              </w:rPr>
              <w:br/>
              <w:t>info@mfcgul.ru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Динской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БУ МФЦ Динского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Динская, ул. Красная, д. 112</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Сб. 08:00-15:00</w:t>
            </w:r>
            <w:r w:rsidRPr="007F78AA">
              <w:rPr>
                <w:rFonts w:ascii="Arial" w:eastAsia="Times New Roman" w:hAnsi="Arial" w:cs="Arial"/>
                <w:sz w:val="24"/>
                <w:szCs w:val="24"/>
                <w:lang w:eastAsia="ar-SA"/>
              </w:rPr>
              <w:br/>
              <w:t xml:space="preserve">Вс. - </w:t>
            </w:r>
            <w:r w:rsidRPr="007F78AA">
              <w:rPr>
                <w:rFonts w:ascii="Arial" w:eastAsia="Times New Roman" w:hAnsi="Arial" w:cs="Arial"/>
                <w:sz w:val="24"/>
                <w:szCs w:val="24"/>
                <w:lang w:eastAsia="ar-SA"/>
              </w:rPr>
              <w:lastRenderedPageBreak/>
              <w:t>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http://dinsk.e-mfc.ru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8(86162)66414</w:t>
            </w:r>
            <w:r w:rsidRPr="007F78AA">
              <w:rPr>
                <w:rFonts w:ascii="Arial" w:eastAsia="Times New Roman" w:hAnsi="Arial" w:cs="Arial"/>
                <w:sz w:val="24"/>
                <w:szCs w:val="24"/>
                <w:lang w:eastAsia="ar-SA"/>
              </w:rPr>
              <w:br/>
              <w:t>mfc_dinsk@mail.ru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Ейский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Ейского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Ейск, ул. Армавирская, 45/6</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Сб. 08:00-15:00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http://eysk.e-mfc.ru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8(86132)37181</w:t>
            </w:r>
            <w:r w:rsidRPr="007F78AA">
              <w:rPr>
                <w:rFonts w:ascii="Arial" w:eastAsia="Times New Roman" w:hAnsi="Arial" w:cs="Arial"/>
                <w:sz w:val="24"/>
                <w:szCs w:val="24"/>
                <w:lang w:eastAsia="ar-SA"/>
              </w:rPr>
              <w:br/>
              <w:t>8(86132)37161</w:t>
            </w:r>
            <w:r w:rsidRPr="007F78AA">
              <w:rPr>
                <w:rFonts w:ascii="Arial" w:eastAsia="Times New Roman" w:hAnsi="Arial" w:cs="Arial"/>
                <w:sz w:val="24"/>
                <w:szCs w:val="24"/>
                <w:lang w:eastAsia="ar-SA"/>
              </w:rPr>
              <w:br/>
              <w:t>mfc_eisk@mail.ru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Кавказский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Кавказского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Кропоткин, пер. Коммунальный, д. 8/1</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Сб. 08:00-17:00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http://kavkazskaya.e-mfc.ru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8(86138)76799</w:t>
            </w:r>
            <w:r w:rsidRPr="007F78AA">
              <w:rPr>
                <w:rFonts w:ascii="Arial" w:eastAsia="Times New Roman" w:hAnsi="Arial" w:cs="Arial"/>
                <w:sz w:val="24"/>
                <w:szCs w:val="24"/>
                <w:lang w:eastAsia="ar-SA"/>
              </w:rPr>
              <w:br/>
              <w:t>kavmfc@yandex.ru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Калининский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Калининского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Калининская, ул. Фадеева, д. 148/5</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Пн.-Пт. 09:00-17:00        </w:t>
            </w:r>
            <w:r w:rsidRPr="007F78AA">
              <w:rPr>
                <w:rFonts w:ascii="Arial" w:eastAsia="Times New Roman" w:hAnsi="Arial" w:cs="Arial"/>
                <w:sz w:val="24"/>
                <w:szCs w:val="24"/>
                <w:lang w:eastAsia="ar-SA"/>
              </w:rPr>
              <w:br/>
              <w:t>Сб., 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http://kalina.e-mfc.ru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8(86163)22709</w:t>
            </w:r>
            <w:r w:rsidRPr="007F78AA">
              <w:rPr>
                <w:rFonts w:ascii="Arial" w:eastAsia="Times New Roman" w:hAnsi="Arial" w:cs="Arial"/>
                <w:sz w:val="24"/>
                <w:szCs w:val="24"/>
                <w:lang w:eastAsia="ar-SA"/>
              </w:rPr>
              <w:br/>
              <w:t>mfc-kalina@rambler.ru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Каневской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Каневского района</w:t>
            </w:r>
          </w:p>
        </w:tc>
        <w:tc>
          <w:tcPr>
            <w:tcW w:w="893"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Каневская, ул. Горького, д. 58</w:t>
            </w:r>
          </w:p>
        </w:tc>
        <w:tc>
          <w:tcPr>
            <w:tcW w:w="752"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Пн., Вт., Чт., Пт. 08:00-18:30 </w:t>
            </w:r>
            <w:r w:rsidRPr="007F78AA">
              <w:rPr>
                <w:rFonts w:ascii="Arial" w:eastAsia="Times New Roman" w:hAnsi="Arial" w:cs="Arial"/>
                <w:sz w:val="24"/>
                <w:szCs w:val="24"/>
                <w:lang w:eastAsia="ar-SA"/>
              </w:rPr>
              <w:br/>
              <w:t xml:space="preserve">Ср. 08:00-20:00    </w:t>
            </w:r>
            <w:r w:rsidRPr="007F78AA">
              <w:rPr>
                <w:rFonts w:ascii="Arial" w:eastAsia="Times New Roman" w:hAnsi="Arial" w:cs="Arial"/>
                <w:sz w:val="24"/>
                <w:szCs w:val="24"/>
                <w:lang w:eastAsia="ar-SA"/>
              </w:rPr>
              <w:br/>
              <w:t xml:space="preserve">Сб. 08:00-14:00    </w:t>
            </w:r>
            <w:r w:rsidRPr="007F78AA">
              <w:rPr>
                <w:rFonts w:ascii="Arial" w:eastAsia="Times New Roman" w:hAnsi="Arial" w:cs="Arial"/>
                <w:sz w:val="24"/>
                <w:szCs w:val="24"/>
                <w:lang w:eastAsia="ar-SA"/>
              </w:rPr>
              <w:br/>
              <w:t>Вс. - выходной</w:t>
            </w:r>
          </w:p>
        </w:tc>
        <w:tc>
          <w:tcPr>
            <w:tcW w:w="548"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http://kanevskaya.e-mfc.ru</w:t>
            </w:r>
          </w:p>
        </w:tc>
        <w:tc>
          <w:tcPr>
            <w:tcW w:w="1007" w:type="pct"/>
            <w:shd w:val="clear" w:color="000000" w:fill="FFFFFF"/>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8(86164)45191</w:t>
            </w:r>
            <w:r w:rsidRPr="007F78AA">
              <w:rPr>
                <w:rFonts w:ascii="Arial" w:eastAsia="Times New Roman" w:hAnsi="Arial" w:cs="Arial"/>
                <w:sz w:val="24"/>
                <w:szCs w:val="24"/>
                <w:lang w:eastAsia="ar-SA"/>
              </w:rPr>
              <w:br/>
              <w:t>8(86164)45188</w:t>
            </w:r>
            <w:r w:rsidRPr="007F78AA">
              <w:rPr>
                <w:rFonts w:ascii="Arial" w:eastAsia="Times New Roman" w:hAnsi="Arial" w:cs="Arial"/>
                <w:sz w:val="24"/>
                <w:szCs w:val="24"/>
                <w:lang w:eastAsia="ar-SA"/>
              </w:rPr>
              <w:br/>
              <w:t>mfc@kanevskadm.ru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Кореновский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Кореновского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Кореновск, ул. Ленина, д. 128</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Сб. 09:00-13:00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http://mfc.korenovsk.ru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8(86142)46240</w:t>
            </w:r>
            <w:r w:rsidRPr="007F78AA">
              <w:rPr>
                <w:rFonts w:ascii="Arial" w:eastAsia="Times New Roman" w:hAnsi="Arial" w:cs="Arial"/>
                <w:sz w:val="24"/>
                <w:szCs w:val="24"/>
                <w:lang w:eastAsia="ar-SA"/>
              </w:rPr>
              <w:br/>
              <w:t>8(86142)46261</w:t>
            </w:r>
            <w:r w:rsidRPr="007F78AA">
              <w:rPr>
                <w:rFonts w:ascii="Arial" w:eastAsia="Times New Roman" w:hAnsi="Arial" w:cs="Arial"/>
                <w:sz w:val="24"/>
                <w:szCs w:val="24"/>
                <w:lang w:eastAsia="ar-SA"/>
              </w:rPr>
              <w:br/>
              <w:t>mfc@admkor.ru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Красноармейский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МКБУ МФЦ Красноармейского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Полтавская, ул. Просвещения, д. 107 А</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Ср., Чт., Пт. 08:00-18:30</w:t>
            </w:r>
            <w:r w:rsidRPr="007F78AA">
              <w:rPr>
                <w:rFonts w:ascii="Arial" w:eastAsia="Times New Roman" w:hAnsi="Arial" w:cs="Arial"/>
                <w:sz w:val="24"/>
                <w:szCs w:val="24"/>
                <w:lang w:eastAsia="ar-SA"/>
              </w:rPr>
              <w:br/>
              <w:t>Вт. 08:00-20:00</w:t>
            </w:r>
            <w:r w:rsidRPr="007F78AA">
              <w:rPr>
                <w:rFonts w:ascii="Arial" w:eastAsia="Times New Roman" w:hAnsi="Arial" w:cs="Arial"/>
                <w:sz w:val="24"/>
                <w:szCs w:val="24"/>
                <w:lang w:eastAsia="ar-SA"/>
              </w:rPr>
              <w:br/>
              <w:t>Сб. 08:00-</w:t>
            </w:r>
            <w:r w:rsidRPr="007F78AA">
              <w:rPr>
                <w:rFonts w:ascii="Arial" w:eastAsia="Times New Roman" w:hAnsi="Arial" w:cs="Arial"/>
                <w:sz w:val="24"/>
                <w:szCs w:val="24"/>
                <w:lang w:eastAsia="ar-SA"/>
              </w:rPr>
              <w:lastRenderedPageBreak/>
              <w:t>14:00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http://krasnarm.e-mfc.ru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8(86165)40897</w:t>
            </w:r>
            <w:r w:rsidRPr="007F78AA">
              <w:rPr>
                <w:rFonts w:ascii="Arial" w:eastAsia="Times New Roman" w:hAnsi="Arial" w:cs="Arial"/>
                <w:sz w:val="24"/>
                <w:szCs w:val="24"/>
                <w:lang w:eastAsia="ar-SA"/>
              </w:rPr>
              <w:br/>
              <w:t>mfc.krasnarm@mail.ru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Крыловский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Крыловского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Крыловская, ул. Орджоникидзе, д. 32</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Пн.-Пт. 08:00-16:00 </w:t>
            </w:r>
            <w:r w:rsidRPr="007F78AA">
              <w:rPr>
                <w:rFonts w:ascii="Arial" w:eastAsia="Times New Roman" w:hAnsi="Arial" w:cs="Arial"/>
                <w:sz w:val="24"/>
                <w:szCs w:val="24"/>
                <w:lang w:eastAsia="ar-SA"/>
              </w:rPr>
              <w:br/>
              <w:t xml:space="preserve">перерыв 12:00-13:00 </w:t>
            </w:r>
            <w:r w:rsidRPr="007F78AA">
              <w:rPr>
                <w:rFonts w:ascii="Arial" w:eastAsia="Times New Roman" w:hAnsi="Arial" w:cs="Arial"/>
                <w:sz w:val="24"/>
                <w:szCs w:val="24"/>
                <w:lang w:eastAsia="ar-SA"/>
              </w:rPr>
              <w:br/>
              <w:t xml:space="preserve">Сб. 08:00-13:00             </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http://krilovsk.e-mfc.ru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8(86161)35119</w:t>
            </w:r>
            <w:r w:rsidRPr="007F78AA">
              <w:rPr>
                <w:rFonts w:ascii="Arial" w:eastAsia="Times New Roman" w:hAnsi="Arial" w:cs="Arial"/>
                <w:sz w:val="24"/>
                <w:szCs w:val="24"/>
                <w:lang w:eastAsia="ar-SA"/>
              </w:rPr>
              <w:br/>
              <w:t>mfc.krilovskaya@mail.ru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Крымский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МАУ МФЦ Крымского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Крымск, ул. Адагумская, д. 153</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09:00-20:00</w:t>
            </w:r>
            <w:r w:rsidRPr="007F78AA">
              <w:rPr>
                <w:rFonts w:ascii="Arial" w:eastAsia="Times New Roman" w:hAnsi="Arial" w:cs="Arial"/>
                <w:sz w:val="24"/>
                <w:szCs w:val="24"/>
                <w:lang w:eastAsia="ar-SA"/>
              </w:rPr>
              <w:br/>
              <w:t>Вт., Пт. 08:00-18:00</w:t>
            </w:r>
            <w:r w:rsidRPr="007F78AA">
              <w:rPr>
                <w:rFonts w:ascii="Arial" w:eastAsia="Times New Roman" w:hAnsi="Arial" w:cs="Arial"/>
                <w:sz w:val="24"/>
                <w:szCs w:val="24"/>
                <w:lang w:eastAsia="ar-SA"/>
              </w:rPr>
              <w:br/>
              <w:t>Сб. 08:00 - 07:00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http://krymskmfc.ru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8(86131)43774</w:t>
            </w:r>
            <w:r w:rsidRPr="007F78AA">
              <w:rPr>
                <w:rFonts w:ascii="Arial" w:eastAsia="Times New Roman" w:hAnsi="Arial" w:cs="Arial"/>
                <w:sz w:val="24"/>
                <w:szCs w:val="24"/>
                <w:lang w:eastAsia="ar-SA"/>
              </w:rPr>
              <w:br/>
              <w:t>mfc.krymsk@mail.ru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Курганинский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Курганинского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Курганинск, ул. Калинина, д. 57</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Сб. 08.00-14.00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http://kurganinsk.e-mfc.ru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8(86147)27799</w:t>
            </w:r>
            <w:r w:rsidRPr="007F78AA">
              <w:rPr>
                <w:rFonts w:ascii="Arial" w:eastAsia="Times New Roman" w:hAnsi="Arial" w:cs="Arial"/>
                <w:sz w:val="24"/>
                <w:szCs w:val="24"/>
                <w:lang w:eastAsia="ar-SA"/>
              </w:rPr>
              <w:br/>
              <w:t>8(86147)27545</w:t>
            </w:r>
            <w:r w:rsidRPr="007F78AA">
              <w:rPr>
                <w:rFonts w:ascii="Arial" w:eastAsia="Times New Roman" w:hAnsi="Arial" w:cs="Arial"/>
                <w:sz w:val="24"/>
                <w:szCs w:val="24"/>
                <w:lang w:eastAsia="ar-SA"/>
              </w:rPr>
              <w:br/>
              <w:t>mfc-kurganinsk@rambler.ru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Кущевский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МУ МФЦ Кущевского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Кущевская, пер. Школьный, д. 55</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Ср., Чт., Пт. 08:00-18:00</w:t>
            </w:r>
            <w:r w:rsidRPr="007F78AA">
              <w:rPr>
                <w:rFonts w:ascii="Arial" w:eastAsia="Times New Roman" w:hAnsi="Arial" w:cs="Arial"/>
                <w:sz w:val="24"/>
                <w:szCs w:val="24"/>
                <w:lang w:eastAsia="ar-SA"/>
              </w:rPr>
              <w:br/>
              <w:t>Вт. 08:00-20:00</w:t>
            </w:r>
            <w:r w:rsidRPr="007F78AA">
              <w:rPr>
                <w:rFonts w:ascii="Arial" w:eastAsia="Times New Roman" w:hAnsi="Arial" w:cs="Arial"/>
                <w:sz w:val="24"/>
                <w:szCs w:val="24"/>
                <w:lang w:eastAsia="ar-SA"/>
              </w:rPr>
              <w:br/>
              <w:t>Сб. 08:00-13:00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http://mfckush.ru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8(800)3022290</w:t>
            </w:r>
            <w:r w:rsidRPr="007F78AA">
              <w:rPr>
                <w:rFonts w:ascii="Arial" w:eastAsia="Times New Roman" w:hAnsi="Arial" w:cs="Arial"/>
                <w:sz w:val="24"/>
                <w:szCs w:val="24"/>
                <w:lang w:eastAsia="ar-SA"/>
              </w:rPr>
              <w:br/>
              <w:t xml:space="preserve">8(86168)40290 </w:t>
            </w:r>
            <w:r w:rsidRPr="007F78AA">
              <w:rPr>
                <w:rFonts w:ascii="Arial" w:eastAsia="Times New Roman" w:hAnsi="Arial" w:cs="Arial"/>
                <w:sz w:val="24"/>
                <w:szCs w:val="24"/>
                <w:lang w:eastAsia="ar-SA"/>
              </w:rPr>
              <w:br/>
              <w:t>mfckush@mail.ru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Лабинский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Лабинского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Лабинск, ул. Победы, д. 177</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Пн., Вт., Чт., Пт. 08:00-18:00 </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 xml:space="preserve">Сб. 08:00-14:00             </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http://labinsk.e-mfc.ru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8(86169)35618</w:t>
            </w:r>
            <w:r w:rsidRPr="007F78AA">
              <w:rPr>
                <w:rFonts w:ascii="Arial" w:eastAsia="Times New Roman" w:hAnsi="Arial" w:cs="Arial"/>
                <w:sz w:val="24"/>
                <w:szCs w:val="24"/>
                <w:lang w:eastAsia="ar-SA"/>
              </w:rPr>
              <w:br/>
              <w:t>8(86169)35610</w:t>
            </w:r>
            <w:r w:rsidRPr="007F78AA">
              <w:rPr>
                <w:rFonts w:ascii="Arial" w:eastAsia="Times New Roman" w:hAnsi="Arial" w:cs="Arial"/>
                <w:sz w:val="24"/>
                <w:szCs w:val="24"/>
                <w:lang w:eastAsia="ar-SA"/>
              </w:rPr>
              <w:br/>
              <w:t>mfc.labinsk@yandex.ru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Ленинградский </w:t>
            </w:r>
            <w:r w:rsidRPr="007F78AA">
              <w:rPr>
                <w:rFonts w:ascii="Arial" w:eastAsia="Times New Roman" w:hAnsi="Arial" w:cs="Arial"/>
                <w:sz w:val="24"/>
                <w:szCs w:val="24"/>
                <w:lang w:eastAsia="ar-SA"/>
              </w:rPr>
              <w:lastRenderedPageBreak/>
              <w:t>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 xml:space="preserve">МБУ МФЦ Ленинградского </w:t>
            </w:r>
            <w:r w:rsidRPr="007F78AA">
              <w:rPr>
                <w:rFonts w:ascii="Arial" w:eastAsia="Times New Roman" w:hAnsi="Arial" w:cs="Arial"/>
                <w:sz w:val="24"/>
                <w:szCs w:val="24"/>
                <w:lang w:eastAsia="ar-SA"/>
              </w:rPr>
              <w:lastRenderedPageBreak/>
              <w:t>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ст. Ленинградска</w:t>
            </w:r>
            <w:r w:rsidRPr="007F78AA">
              <w:rPr>
                <w:rFonts w:ascii="Arial" w:eastAsia="Times New Roman" w:hAnsi="Arial" w:cs="Arial"/>
                <w:sz w:val="24"/>
                <w:szCs w:val="24"/>
                <w:lang w:eastAsia="ar-SA"/>
              </w:rPr>
              <w:lastRenderedPageBreak/>
              <w:t>я, ул. Красная, д. 136 корп. А</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 xml:space="preserve">Пн., Вт., Ср., Пт. </w:t>
            </w:r>
            <w:r w:rsidRPr="007F78AA">
              <w:rPr>
                <w:rFonts w:ascii="Arial" w:eastAsia="Times New Roman" w:hAnsi="Arial" w:cs="Arial"/>
                <w:sz w:val="24"/>
                <w:szCs w:val="24"/>
                <w:lang w:eastAsia="ar-SA"/>
              </w:rPr>
              <w:lastRenderedPageBreak/>
              <w:t>08:00-18:00</w:t>
            </w:r>
            <w:r w:rsidRPr="007F78AA">
              <w:rPr>
                <w:rFonts w:ascii="Arial" w:eastAsia="Times New Roman" w:hAnsi="Arial" w:cs="Arial"/>
                <w:sz w:val="24"/>
                <w:szCs w:val="24"/>
                <w:lang w:eastAsia="ar-SA"/>
              </w:rPr>
              <w:br/>
              <w:t>Чт. 08:00-20:00</w:t>
            </w:r>
            <w:r w:rsidRPr="007F78AA">
              <w:rPr>
                <w:rFonts w:ascii="Arial" w:eastAsia="Times New Roman" w:hAnsi="Arial" w:cs="Arial"/>
                <w:sz w:val="24"/>
                <w:szCs w:val="24"/>
                <w:lang w:eastAsia="ar-SA"/>
              </w:rPr>
              <w:br/>
              <w:t xml:space="preserve">Сб.  08:00-13:00 </w:t>
            </w:r>
            <w:r w:rsidRPr="007F78AA">
              <w:rPr>
                <w:rFonts w:ascii="Arial" w:eastAsia="Times New Roman" w:hAnsi="Arial" w:cs="Arial"/>
                <w:sz w:val="24"/>
                <w:szCs w:val="24"/>
                <w:lang w:eastAsia="ar-SA"/>
              </w:rPr>
              <w:br/>
              <w:t>Вс.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http://lenmfc.ru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8(86145)37898</w:t>
            </w:r>
            <w:r w:rsidRPr="007F78AA">
              <w:rPr>
                <w:rFonts w:ascii="Arial" w:eastAsia="Times New Roman" w:hAnsi="Arial" w:cs="Arial"/>
                <w:sz w:val="24"/>
                <w:szCs w:val="24"/>
                <w:lang w:eastAsia="ar-SA"/>
              </w:rPr>
              <w:br/>
              <w:t>Len_mfc@mail.ru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Мостовский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Мостовского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пгт. Мостовской, ул. Горького, д. 140</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Ср., Чт., Пт. 08:00-18:00</w:t>
            </w:r>
            <w:r w:rsidRPr="007F78AA">
              <w:rPr>
                <w:rFonts w:ascii="Arial" w:eastAsia="Times New Roman" w:hAnsi="Arial" w:cs="Arial"/>
                <w:sz w:val="24"/>
                <w:szCs w:val="24"/>
                <w:lang w:eastAsia="ar-SA"/>
              </w:rPr>
              <w:br/>
              <w:t>Вт. 08:00-20:00</w:t>
            </w:r>
            <w:r w:rsidRPr="007F78AA">
              <w:rPr>
                <w:rFonts w:ascii="Arial" w:eastAsia="Times New Roman" w:hAnsi="Arial" w:cs="Arial"/>
                <w:sz w:val="24"/>
                <w:szCs w:val="24"/>
                <w:lang w:eastAsia="ar-SA"/>
              </w:rPr>
              <w:br/>
              <w:t>Сб.  08:00-13:00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http://mostovskoi.e-mfc.ru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8(86192)54384</w:t>
            </w:r>
            <w:r w:rsidRPr="007F78AA">
              <w:rPr>
                <w:rFonts w:ascii="Arial" w:eastAsia="Times New Roman" w:hAnsi="Arial" w:cs="Arial"/>
                <w:sz w:val="24"/>
                <w:szCs w:val="24"/>
                <w:lang w:eastAsia="ar-SA"/>
              </w:rPr>
              <w:br/>
              <w:t>most.mfc@mail.ru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Новокубанский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МАУ МФЦ Новокубанского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Новокубанск, ул. Первомайская, д. 134</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Ср., Пт. 08:00-18:00</w:t>
            </w:r>
            <w:r w:rsidRPr="007F78AA">
              <w:rPr>
                <w:rFonts w:ascii="Arial" w:eastAsia="Times New Roman" w:hAnsi="Arial" w:cs="Arial"/>
                <w:sz w:val="24"/>
                <w:szCs w:val="24"/>
                <w:lang w:eastAsia="ar-SA"/>
              </w:rPr>
              <w:br/>
              <w:t>Чт. 08:00-20:00</w:t>
            </w:r>
            <w:r w:rsidRPr="007F78AA">
              <w:rPr>
                <w:rFonts w:ascii="Arial" w:eastAsia="Times New Roman" w:hAnsi="Arial" w:cs="Arial"/>
                <w:sz w:val="24"/>
                <w:szCs w:val="24"/>
                <w:lang w:eastAsia="ar-SA"/>
              </w:rPr>
              <w:br/>
              <w:t xml:space="preserve">Сб. 08:00-13:00 </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http://novokubansk.e-mfc.ru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8(86195)31161</w:t>
            </w:r>
            <w:r w:rsidRPr="007F78AA">
              <w:rPr>
                <w:rFonts w:ascii="Arial" w:eastAsia="Times New Roman" w:hAnsi="Arial" w:cs="Arial"/>
                <w:sz w:val="24"/>
                <w:szCs w:val="24"/>
                <w:lang w:eastAsia="ar-SA"/>
              </w:rPr>
              <w:br/>
              <w:t>mfc31161@yandex.ru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Новопокровский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Новопокровского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Новопокровская, ул. Ленина, д. 113</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Пн., Вт., Ср., Чт. 08:00-17:00 </w:t>
            </w:r>
            <w:r w:rsidRPr="007F78AA">
              <w:rPr>
                <w:rFonts w:ascii="Arial" w:eastAsia="Times New Roman" w:hAnsi="Arial" w:cs="Arial"/>
                <w:sz w:val="24"/>
                <w:szCs w:val="24"/>
                <w:lang w:eastAsia="ar-SA"/>
              </w:rPr>
              <w:br/>
              <w:t xml:space="preserve">Пт. 08:00-16:00 </w:t>
            </w:r>
            <w:r w:rsidRPr="007F78AA">
              <w:rPr>
                <w:rFonts w:ascii="Arial" w:eastAsia="Times New Roman" w:hAnsi="Arial" w:cs="Arial"/>
                <w:sz w:val="24"/>
                <w:szCs w:val="24"/>
                <w:lang w:eastAsia="ar-SA"/>
              </w:rPr>
              <w:br/>
              <w:t>Сб. 08:00-13:00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http://novopokrovsk.e-mfc.ru/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8(86149)73742</w:t>
            </w:r>
            <w:r w:rsidRPr="007F78AA">
              <w:rPr>
                <w:rFonts w:ascii="Arial" w:eastAsia="Times New Roman" w:hAnsi="Arial" w:cs="Arial"/>
                <w:sz w:val="24"/>
                <w:szCs w:val="24"/>
                <w:lang w:eastAsia="ar-SA"/>
              </w:rPr>
              <w:br/>
              <w:t>novopokrovskii_mfc@mail.ru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Отрадненский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Отрадненского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Отрадная, ул. Красная, д. 67 Б/2</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08:00-17:00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Сб. 08:00-13:00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http://mfc.otradnaya.ru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8(86144)34621</w:t>
            </w:r>
            <w:r w:rsidRPr="007F78AA">
              <w:rPr>
                <w:rFonts w:ascii="Arial" w:eastAsia="Times New Roman" w:hAnsi="Arial" w:cs="Arial"/>
                <w:sz w:val="24"/>
                <w:szCs w:val="24"/>
                <w:lang w:eastAsia="ar-SA"/>
              </w:rPr>
              <w:br/>
              <w:t>mfc.otradnaya@mail.ru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Павловский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Павловского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Павловская, ул. Гладкова, д. 11</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Пн., Ср., Пт. 08:00-18:00 </w:t>
            </w:r>
            <w:r w:rsidRPr="007F78AA">
              <w:rPr>
                <w:rFonts w:ascii="Arial" w:eastAsia="Times New Roman" w:hAnsi="Arial" w:cs="Arial"/>
                <w:sz w:val="24"/>
                <w:szCs w:val="24"/>
                <w:lang w:eastAsia="ar-SA"/>
              </w:rPr>
              <w:br/>
              <w:t xml:space="preserve">Вт., Чт. 08:00-20:00 </w:t>
            </w:r>
            <w:r w:rsidRPr="007F78AA">
              <w:rPr>
                <w:rFonts w:ascii="Arial" w:eastAsia="Times New Roman" w:hAnsi="Arial" w:cs="Arial"/>
                <w:sz w:val="24"/>
                <w:szCs w:val="24"/>
                <w:lang w:eastAsia="ar-SA"/>
              </w:rPr>
              <w:br/>
              <w:t xml:space="preserve">Сб. 08:00-16:00       </w:t>
            </w:r>
            <w:r w:rsidRPr="007F78AA">
              <w:rPr>
                <w:rFonts w:ascii="Arial" w:eastAsia="Times New Roman" w:hAnsi="Arial" w:cs="Arial"/>
                <w:sz w:val="24"/>
                <w:szCs w:val="24"/>
                <w:lang w:eastAsia="ar-SA"/>
              </w:rPr>
              <w:br/>
            </w:r>
            <w:r w:rsidRPr="007F78AA">
              <w:rPr>
                <w:rFonts w:ascii="Arial" w:eastAsia="Times New Roman" w:hAnsi="Arial" w:cs="Arial"/>
                <w:sz w:val="24"/>
                <w:szCs w:val="24"/>
                <w:lang w:eastAsia="ar-SA"/>
              </w:rPr>
              <w:lastRenderedPageBreak/>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http://www.mfc.pavlraion.ru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8(86191)54595</w:t>
            </w:r>
            <w:r w:rsidRPr="007F78AA">
              <w:rPr>
                <w:rFonts w:ascii="Arial" w:eastAsia="Times New Roman" w:hAnsi="Arial" w:cs="Arial"/>
                <w:sz w:val="24"/>
                <w:szCs w:val="24"/>
                <w:lang w:eastAsia="ar-SA"/>
              </w:rPr>
              <w:br/>
              <w:t>mfc-pavlovskii@mail.ru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Приморско-Ахтарский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Приморско-Ахтарского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г. Приморско-Ахтарск, </w:t>
            </w:r>
            <w:r w:rsidRPr="007F78AA">
              <w:rPr>
                <w:rFonts w:ascii="Arial" w:eastAsia="Times New Roman" w:hAnsi="Arial" w:cs="Arial"/>
                <w:sz w:val="24"/>
                <w:szCs w:val="24"/>
                <w:lang w:eastAsia="ar-SA"/>
              </w:rPr>
              <w:br/>
              <w:t>ул. Фестивальная, д. 57</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Сб. 08:00-13:00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http://mfc-prahtarsk.ru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8(86143)31837</w:t>
            </w:r>
            <w:r w:rsidRPr="007F78AA">
              <w:rPr>
                <w:rFonts w:ascii="Arial" w:eastAsia="Times New Roman" w:hAnsi="Arial" w:cs="Arial"/>
                <w:sz w:val="24"/>
                <w:szCs w:val="24"/>
                <w:lang w:eastAsia="ar-SA"/>
              </w:rPr>
              <w:br/>
              <w:t>8(86143)31838</w:t>
            </w:r>
            <w:r w:rsidRPr="007F78AA">
              <w:rPr>
                <w:rFonts w:ascii="Arial" w:eastAsia="Times New Roman" w:hAnsi="Arial" w:cs="Arial"/>
                <w:sz w:val="24"/>
                <w:szCs w:val="24"/>
                <w:lang w:eastAsia="ar-SA"/>
              </w:rPr>
              <w:br/>
              <w:t>mfс.prаhtаrsk@mаil.ru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restar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Северский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Северского района, отдел «Афипский»</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пгт. Афипский, ул. 50 лет Октября, д. 30</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09:00-17:00</w:t>
            </w:r>
            <w:r w:rsidRPr="007F78AA">
              <w:rPr>
                <w:rFonts w:ascii="Arial" w:eastAsia="Times New Roman" w:hAnsi="Arial" w:cs="Arial"/>
                <w:sz w:val="24"/>
                <w:szCs w:val="24"/>
                <w:lang w:eastAsia="ar-SA"/>
              </w:rPr>
              <w:br/>
              <w:t>Сб., 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http://sevmfc.ru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8(961)5325404</w:t>
            </w:r>
            <w:r w:rsidRPr="007F78AA">
              <w:rPr>
                <w:rFonts w:ascii="Arial" w:eastAsia="Times New Roman" w:hAnsi="Arial" w:cs="Arial"/>
                <w:sz w:val="24"/>
                <w:szCs w:val="24"/>
                <w:lang w:eastAsia="ar-SA"/>
              </w:rPr>
              <w:br/>
              <w:t>sevmfc@mail.ru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Северского района, отдел «Ильский»</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пгт. Ильский, ул. Ленина, д. 186</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08:00-20:00</w:t>
            </w:r>
            <w:r w:rsidRPr="007F78AA">
              <w:rPr>
                <w:rFonts w:ascii="Arial" w:eastAsia="Times New Roman" w:hAnsi="Arial" w:cs="Arial"/>
                <w:sz w:val="24"/>
                <w:szCs w:val="24"/>
                <w:lang w:eastAsia="ar-SA"/>
              </w:rPr>
              <w:br/>
              <w:t>Вт.-Пт. 08:00-18:00</w:t>
            </w:r>
            <w:r w:rsidRPr="007F78AA">
              <w:rPr>
                <w:rFonts w:ascii="Arial" w:eastAsia="Times New Roman" w:hAnsi="Arial" w:cs="Arial"/>
                <w:sz w:val="24"/>
                <w:szCs w:val="24"/>
                <w:lang w:eastAsia="ar-SA"/>
              </w:rPr>
              <w:br/>
              <w:t xml:space="preserve">Сб. 08:00-13:00       </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http://sevmfc.ru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8(961)8512980</w:t>
            </w:r>
            <w:r w:rsidRPr="007F78AA">
              <w:rPr>
                <w:rFonts w:ascii="Arial" w:eastAsia="Times New Roman" w:hAnsi="Arial" w:cs="Arial"/>
                <w:sz w:val="24"/>
                <w:szCs w:val="24"/>
                <w:lang w:eastAsia="ar-SA"/>
              </w:rPr>
              <w:br/>
              <w:t>sevmfc@mail.ru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Merge/>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Северского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Северская, ул. Ленина, д. 121 Б</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08:00-20:00</w:t>
            </w:r>
            <w:r w:rsidRPr="007F78AA">
              <w:rPr>
                <w:rFonts w:ascii="Arial" w:eastAsia="Times New Roman" w:hAnsi="Arial" w:cs="Arial"/>
                <w:sz w:val="24"/>
                <w:szCs w:val="24"/>
                <w:lang w:eastAsia="ar-SA"/>
              </w:rPr>
              <w:br/>
              <w:t xml:space="preserve">Вт.-Пт. 08:00-18:00 </w:t>
            </w:r>
            <w:r w:rsidRPr="007F78AA">
              <w:rPr>
                <w:rFonts w:ascii="Arial" w:eastAsia="Times New Roman" w:hAnsi="Arial" w:cs="Arial"/>
                <w:sz w:val="24"/>
                <w:szCs w:val="24"/>
                <w:lang w:eastAsia="ar-SA"/>
              </w:rPr>
              <w:br/>
              <w:t xml:space="preserve"> Сб. 08:00-13:00 </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http://sevmfc.ru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8(86166)20104</w:t>
            </w:r>
            <w:r w:rsidRPr="007F78AA">
              <w:rPr>
                <w:rFonts w:ascii="Arial" w:eastAsia="Times New Roman" w:hAnsi="Arial" w:cs="Arial"/>
                <w:sz w:val="24"/>
                <w:szCs w:val="24"/>
                <w:lang w:eastAsia="ar-SA"/>
              </w:rPr>
              <w:br/>
              <w:t>sevmfc@mail.ru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Славянский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МАУ МФЦ Славянского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г. Славянск-на-Кубани, </w:t>
            </w:r>
            <w:r w:rsidRPr="007F78AA">
              <w:rPr>
                <w:rFonts w:ascii="Arial" w:eastAsia="Times New Roman" w:hAnsi="Arial" w:cs="Arial"/>
                <w:sz w:val="24"/>
                <w:szCs w:val="24"/>
                <w:lang w:eastAsia="ar-SA"/>
              </w:rPr>
              <w:br/>
              <w:t>ул. Отдельская, д. 324, помещение № 1</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08:00-18:30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Сб. 08:00-14:00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http://slavmfc.ru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8(86146)25885</w:t>
            </w:r>
            <w:r w:rsidRPr="007F78AA">
              <w:rPr>
                <w:rFonts w:ascii="Arial" w:eastAsia="Times New Roman" w:hAnsi="Arial" w:cs="Arial"/>
                <w:sz w:val="24"/>
                <w:szCs w:val="24"/>
                <w:lang w:eastAsia="ar-SA"/>
              </w:rPr>
              <w:br/>
              <w:t>mfc@slavmfc.ru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Староминский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Староминского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Староминская, ул. Коммунаров, д. 86</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Сб. 08:00-12:00</w:t>
            </w:r>
            <w:r w:rsidRPr="007F78AA">
              <w:rPr>
                <w:rFonts w:ascii="Arial" w:eastAsia="Times New Roman" w:hAnsi="Arial" w:cs="Arial"/>
                <w:sz w:val="24"/>
                <w:szCs w:val="24"/>
                <w:lang w:eastAsia="ar-SA"/>
              </w:rPr>
              <w:br/>
              <w:t xml:space="preserve">Вс. - </w:t>
            </w:r>
            <w:r w:rsidRPr="007F78AA">
              <w:rPr>
                <w:rFonts w:ascii="Arial" w:eastAsia="Times New Roman" w:hAnsi="Arial" w:cs="Arial"/>
                <w:sz w:val="24"/>
                <w:szCs w:val="24"/>
                <w:lang w:eastAsia="ar-SA"/>
              </w:rPr>
              <w:lastRenderedPageBreak/>
              <w:t>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http://starmin.e-mfc.ru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8(86153)43408</w:t>
            </w:r>
            <w:r w:rsidRPr="007F78AA">
              <w:rPr>
                <w:rFonts w:ascii="Arial" w:eastAsia="Times New Roman" w:hAnsi="Arial" w:cs="Arial"/>
                <w:sz w:val="24"/>
                <w:szCs w:val="24"/>
                <w:lang w:eastAsia="ar-SA"/>
              </w:rPr>
              <w:br/>
              <w:t>mfc.starominsk@yandex.ru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Тбилисский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Тбилисского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Тбилисская, ул. Новая, д. 7 Б</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Сб. 08:00-16:00</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http://mfc.tbilisskaya.com</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8(86158)33192</w:t>
            </w:r>
            <w:r w:rsidRPr="007F78AA">
              <w:rPr>
                <w:rFonts w:ascii="Arial" w:eastAsia="Times New Roman" w:hAnsi="Arial" w:cs="Arial"/>
                <w:sz w:val="24"/>
                <w:szCs w:val="24"/>
                <w:lang w:eastAsia="ar-SA"/>
              </w:rPr>
              <w:br/>
              <w:t>mfctbil@mail.ru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Темрюкский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Темрюкского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Темрюк, ул. Розы Люксембург/Гоголя, д. 65/90</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08:00-18:30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 xml:space="preserve">Сб. 08:00-14:00 </w:t>
            </w:r>
            <w:r w:rsidRPr="007F78AA">
              <w:rPr>
                <w:rFonts w:ascii="Arial" w:eastAsia="Times New Roman" w:hAnsi="Arial" w:cs="Arial"/>
                <w:sz w:val="24"/>
                <w:szCs w:val="24"/>
                <w:lang w:eastAsia="ar-SA"/>
              </w:rPr>
              <w:br/>
              <w:t>Вс. -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http://mfc.temryuk.ru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8(86148)54445</w:t>
            </w:r>
            <w:r w:rsidRPr="007F78AA">
              <w:rPr>
                <w:rFonts w:ascii="Arial" w:eastAsia="Times New Roman" w:hAnsi="Arial" w:cs="Arial"/>
                <w:sz w:val="24"/>
                <w:szCs w:val="24"/>
                <w:lang w:eastAsia="ar-SA"/>
              </w:rPr>
              <w:br/>
              <w:t>mfctemryuk@yandex.ru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Тимашевский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Тимашевского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Тимашевск, ул. Пионерская, д. 90 А</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Вт., Чт., Пт. 08:00-18:00</w:t>
            </w:r>
            <w:r w:rsidRPr="007F78AA">
              <w:rPr>
                <w:rFonts w:ascii="Arial" w:eastAsia="Times New Roman" w:hAnsi="Arial" w:cs="Arial"/>
                <w:sz w:val="24"/>
                <w:szCs w:val="24"/>
                <w:lang w:eastAsia="ar-SA"/>
              </w:rPr>
              <w:br/>
              <w:t>Ср. 08:00-20:00</w:t>
            </w:r>
            <w:r w:rsidRPr="007F78AA">
              <w:rPr>
                <w:rFonts w:ascii="Arial" w:eastAsia="Times New Roman" w:hAnsi="Arial" w:cs="Arial"/>
                <w:sz w:val="24"/>
                <w:szCs w:val="24"/>
                <w:lang w:eastAsia="ar-SA"/>
              </w:rPr>
              <w:br/>
              <w:t xml:space="preserve">Сб. 08:00-14:00 </w:t>
            </w:r>
            <w:r w:rsidRPr="007F78AA">
              <w:rPr>
                <w:rFonts w:ascii="Arial" w:eastAsia="Times New Roman" w:hAnsi="Arial" w:cs="Arial"/>
                <w:sz w:val="24"/>
                <w:szCs w:val="24"/>
                <w:lang w:eastAsia="ar-SA"/>
              </w:rPr>
              <w:br/>
              <w:t>Вс.-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http://mfc.timregion.ru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8(86130)42582</w:t>
            </w:r>
            <w:r w:rsidRPr="007F78AA">
              <w:rPr>
                <w:rFonts w:ascii="Arial" w:eastAsia="Times New Roman" w:hAnsi="Arial" w:cs="Arial"/>
                <w:sz w:val="24"/>
                <w:szCs w:val="24"/>
                <w:lang w:eastAsia="ar-SA"/>
              </w:rPr>
              <w:br/>
              <w:t>mfctim@yandex.ru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Тихорецкий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Тихорецкого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Тихорецк, ул. Энгельса, д. 76 Д-Е</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08:00-20:00</w:t>
            </w:r>
            <w:r w:rsidRPr="007F78AA">
              <w:rPr>
                <w:rFonts w:ascii="Arial" w:eastAsia="Times New Roman" w:hAnsi="Arial" w:cs="Arial"/>
                <w:sz w:val="24"/>
                <w:szCs w:val="24"/>
                <w:lang w:eastAsia="ar-SA"/>
              </w:rPr>
              <w:br/>
              <w:t xml:space="preserve">Сб. 09:00-14:00        </w:t>
            </w:r>
            <w:r w:rsidRPr="007F78AA">
              <w:rPr>
                <w:rFonts w:ascii="Arial" w:eastAsia="Times New Roman" w:hAnsi="Arial" w:cs="Arial"/>
                <w:sz w:val="24"/>
                <w:szCs w:val="24"/>
                <w:lang w:eastAsia="ar-SA"/>
              </w:rPr>
              <w:br/>
              <w:t xml:space="preserve"> Вс.-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http://tihoreck.e-mfc.ru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8(86196)75479</w:t>
            </w:r>
            <w:r w:rsidRPr="007F78AA">
              <w:rPr>
                <w:rFonts w:ascii="Arial" w:eastAsia="Times New Roman" w:hAnsi="Arial" w:cs="Arial"/>
                <w:sz w:val="24"/>
                <w:szCs w:val="24"/>
                <w:lang w:eastAsia="ar-SA"/>
              </w:rPr>
              <w:br/>
              <w:t>tihoresk-mfc@yandex.ru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Туапсинский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МКУ МФЦ Туапсинского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г. Туапсе, ул. Горького, д. 28</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 10:00-20:00</w:t>
            </w:r>
            <w:r w:rsidRPr="007F78AA">
              <w:rPr>
                <w:rFonts w:ascii="Arial" w:eastAsia="Times New Roman" w:hAnsi="Arial" w:cs="Arial"/>
                <w:sz w:val="24"/>
                <w:szCs w:val="24"/>
                <w:lang w:eastAsia="ar-SA"/>
              </w:rPr>
              <w:br/>
              <w:t>Вт.-Пт. 09:00-19:00</w:t>
            </w:r>
            <w:r w:rsidRPr="007F78AA">
              <w:rPr>
                <w:rFonts w:ascii="Arial" w:eastAsia="Times New Roman" w:hAnsi="Arial" w:cs="Arial"/>
                <w:sz w:val="24"/>
                <w:szCs w:val="24"/>
                <w:lang w:eastAsia="ar-SA"/>
              </w:rPr>
              <w:br/>
              <w:t>Сб. 09:00-13:00</w:t>
            </w:r>
            <w:r w:rsidRPr="007F78AA">
              <w:rPr>
                <w:rFonts w:ascii="Arial" w:eastAsia="Times New Roman" w:hAnsi="Arial" w:cs="Arial"/>
                <w:sz w:val="24"/>
                <w:szCs w:val="24"/>
                <w:lang w:eastAsia="ar-SA"/>
              </w:rPr>
              <w:br/>
              <w:t>Вс.-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http://mfc.tuapseregion.ru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8(86167)29738</w:t>
            </w:r>
            <w:r w:rsidRPr="007F78AA">
              <w:rPr>
                <w:rFonts w:ascii="Arial" w:eastAsia="Times New Roman" w:hAnsi="Arial" w:cs="Arial"/>
                <w:sz w:val="24"/>
                <w:szCs w:val="24"/>
                <w:lang w:eastAsia="ar-SA"/>
              </w:rPr>
              <w:br/>
              <w:t>mfc-tuapse@mail.ru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Успенский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Успенского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 Успенское, ул. Калинина, д. 76</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09:00-18:00</w:t>
            </w:r>
            <w:r w:rsidRPr="007F78AA">
              <w:rPr>
                <w:rFonts w:ascii="Arial" w:eastAsia="Times New Roman" w:hAnsi="Arial" w:cs="Arial"/>
                <w:sz w:val="24"/>
                <w:szCs w:val="24"/>
                <w:lang w:eastAsia="ar-SA"/>
              </w:rPr>
              <w:br/>
              <w:t>Сб., Вс.-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http://uspenskiy.e-mfc.ru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8(86140)55693</w:t>
            </w:r>
            <w:r w:rsidRPr="007F78AA">
              <w:rPr>
                <w:rFonts w:ascii="Arial" w:eastAsia="Times New Roman" w:hAnsi="Arial" w:cs="Arial"/>
                <w:sz w:val="24"/>
                <w:szCs w:val="24"/>
                <w:lang w:eastAsia="ar-SA"/>
              </w:rPr>
              <w:br/>
              <w:t>mfc.uspenskiy@mail.ru</w:t>
            </w:r>
          </w:p>
        </w:tc>
      </w:tr>
      <w:tr w:rsidR="007F78AA" w:rsidRPr="007F78AA" w:rsidTr="00897385">
        <w:trPr>
          <w:trHeight w:val="20"/>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 xml:space="preserve">Усть-Лабинский </w:t>
            </w:r>
            <w:r w:rsidRPr="007F78AA">
              <w:rPr>
                <w:rFonts w:ascii="Arial" w:eastAsia="Times New Roman" w:hAnsi="Arial" w:cs="Arial"/>
                <w:sz w:val="24"/>
                <w:szCs w:val="24"/>
                <w:lang w:eastAsia="ar-SA"/>
              </w:rPr>
              <w:lastRenderedPageBreak/>
              <w:t>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 xml:space="preserve">МБУ МФЦ Усть-Лабинского </w:t>
            </w:r>
            <w:r w:rsidRPr="007F78AA">
              <w:rPr>
                <w:rFonts w:ascii="Arial" w:eastAsia="Times New Roman" w:hAnsi="Arial" w:cs="Arial"/>
                <w:sz w:val="24"/>
                <w:szCs w:val="24"/>
                <w:lang w:eastAsia="ar-SA"/>
              </w:rPr>
              <w:lastRenderedPageBreak/>
              <w:t>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 xml:space="preserve">г. Усть-Лабинск, ул. </w:t>
            </w:r>
            <w:r w:rsidRPr="007F78AA">
              <w:rPr>
                <w:rFonts w:ascii="Arial" w:eastAsia="Times New Roman" w:hAnsi="Arial" w:cs="Arial"/>
                <w:sz w:val="24"/>
                <w:szCs w:val="24"/>
                <w:lang w:eastAsia="ar-SA"/>
              </w:rPr>
              <w:lastRenderedPageBreak/>
              <w:t>Ленина, д. 43</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Пн. 08:00-20:00</w:t>
            </w:r>
            <w:r w:rsidRPr="007F78AA">
              <w:rPr>
                <w:rFonts w:ascii="Arial" w:eastAsia="Times New Roman" w:hAnsi="Arial" w:cs="Arial"/>
                <w:sz w:val="24"/>
                <w:szCs w:val="24"/>
                <w:lang w:eastAsia="ar-SA"/>
              </w:rPr>
              <w:br/>
            </w:r>
            <w:r w:rsidRPr="007F78AA">
              <w:rPr>
                <w:rFonts w:ascii="Arial" w:eastAsia="Times New Roman" w:hAnsi="Arial" w:cs="Arial"/>
                <w:sz w:val="24"/>
                <w:szCs w:val="24"/>
                <w:lang w:eastAsia="ar-SA"/>
              </w:rPr>
              <w:lastRenderedPageBreak/>
              <w:t>Вт.-Пт. 08:00-18:00</w:t>
            </w:r>
            <w:r w:rsidRPr="007F78AA">
              <w:rPr>
                <w:rFonts w:ascii="Arial" w:eastAsia="Times New Roman" w:hAnsi="Arial" w:cs="Arial"/>
                <w:sz w:val="24"/>
                <w:szCs w:val="24"/>
                <w:lang w:eastAsia="ar-SA"/>
              </w:rPr>
              <w:br/>
              <w:t>Сб. 08:00-16:00</w:t>
            </w:r>
            <w:r w:rsidRPr="007F78AA">
              <w:rPr>
                <w:rFonts w:ascii="Arial" w:eastAsia="Times New Roman" w:hAnsi="Arial" w:cs="Arial"/>
                <w:sz w:val="24"/>
                <w:szCs w:val="24"/>
                <w:lang w:eastAsia="ar-SA"/>
              </w:rPr>
              <w:br/>
              <w:t>Вс.-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http://ust-lab.e-</w:t>
            </w:r>
            <w:r w:rsidRPr="007F78AA">
              <w:rPr>
                <w:rFonts w:ascii="Arial" w:eastAsia="Times New Roman" w:hAnsi="Arial" w:cs="Arial"/>
                <w:sz w:val="24"/>
                <w:szCs w:val="24"/>
                <w:lang w:eastAsia="ar-SA"/>
              </w:rPr>
              <w:lastRenderedPageBreak/>
              <w:t>mfc.ru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lastRenderedPageBreak/>
              <w:t>8(86135)50137</w:t>
            </w:r>
            <w:r w:rsidRPr="007F78AA">
              <w:rPr>
                <w:rFonts w:ascii="Arial" w:eastAsia="Times New Roman" w:hAnsi="Arial" w:cs="Arial"/>
                <w:sz w:val="24"/>
                <w:szCs w:val="24"/>
                <w:lang w:eastAsia="ar-SA"/>
              </w:rPr>
              <w:br/>
              <w:t>mfc-</w:t>
            </w:r>
            <w:r w:rsidRPr="007F78AA">
              <w:rPr>
                <w:rFonts w:ascii="Arial" w:eastAsia="Times New Roman" w:hAnsi="Arial" w:cs="Arial"/>
                <w:sz w:val="24"/>
                <w:szCs w:val="24"/>
                <w:lang w:eastAsia="ar-SA"/>
              </w:rPr>
              <w:lastRenderedPageBreak/>
              <w:t>ustlab@mail.ru</w:t>
            </w:r>
          </w:p>
        </w:tc>
      </w:tr>
      <w:tr w:rsidR="007F78AA" w:rsidRPr="007F78AA" w:rsidTr="00897385">
        <w:trPr>
          <w:trHeight w:val="1111"/>
        </w:trPr>
        <w:tc>
          <w:tcPr>
            <w:tcW w:w="138" w:type="pct"/>
            <w:shd w:val="clear" w:color="auto" w:fill="auto"/>
            <w:vAlign w:val="center"/>
          </w:tcPr>
          <w:p w:rsidR="007F78AA" w:rsidRPr="007F78AA" w:rsidRDefault="007F78AA" w:rsidP="007F78AA">
            <w:pPr>
              <w:numPr>
                <w:ilvl w:val="0"/>
                <w:numId w:val="8"/>
              </w:numPr>
              <w:suppressAutoHyphens/>
              <w:spacing w:after="0" w:line="240" w:lineRule="auto"/>
              <w:jc w:val="center"/>
              <w:rPr>
                <w:rFonts w:ascii="Arial" w:eastAsia="Times New Roman" w:hAnsi="Arial" w:cs="Arial"/>
                <w:sz w:val="24"/>
                <w:szCs w:val="24"/>
                <w:lang w:eastAsia="ar-SA"/>
              </w:rPr>
            </w:pPr>
          </w:p>
        </w:tc>
        <w:tc>
          <w:tcPr>
            <w:tcW w:w="691"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Щербиновский муниципальный район</w:t>
            </w:r>
          </w:p>
        </w:tc>
        <w:tc>
          <w:tcPr>
            <w:tcW w:w="971"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МБУ МФЦ Щербиновского района</w:t>
            </w:r>
          </w:p>
        </w:tc>
        <w:tc>
          <w:tcPr>
            <w:tcW w:w="893"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ст. Старощербиновская, ул. Чкалова, д. 92</w:t>
            </w:r>
          </w:p>
        </w:tc>
        <w:tc>
          <w:tcPr>
            <w:tcW w:w="752" w:type="pct"/>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Пн.-Пт. 08:00-17:00</w:t>
            </w:r>
            <w:r w:rsidRPr="007F78AA">
              <w:rPr>
                <w:rFonts w:ascii="Arial" w:eastAsia="Times New Roman" w:hAnsi="Arial" w:cs="Arial"/>
                <w:sz w:val="24"/>
                <w:szCs w:val="24"/>
                <w:lang w:eastAsia="ar-SA"/>
              </w:rPr>
              <w:br/>
              <w:t>Сб., Вс.- выходной</w:t>
            </w:r>
          </w:p>
        </w:tc>
        <w:tc>
          <w:tcPr>
            <w:tcW w:w="548"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http://mfc.staradm.ru</w:t>
            </w:r>
          </w:p>
        </w:tc>
        <w:tc>
          <w:tcPr>
            <w:tcW w:w="1007" w:type="pct"/>
            <w:shd w:val="clear" w:color="auto" w:fill="auto"/>
            <w:vAlign w:val="center"/>
          </w:tcPr>
          <w:p w:rsidR="007F78AA" w:rsidRPr="007F78AA" w:rsidRDefault="007F78AA" w:rsidP="007F78AA">
            <w:pPr>
              <w:suppressAutoHyphens/>
              <w:spacing w:after="0" w:line="240" w:lineRule="auto"/>
              <w:jc w:val="center"/>
              <w:rPr>
                <w:rFonts w:ascii="Arial" w:eastAsia="Times New Roman" w:hAnsi="Arial" w:cs="Arial"/>
                <w:sz w:val="24"/>
                <w:szCs w:val="24"/>
                <w:lang w:eastAsia="ar-SA"/>
              </w:rPr>
            </w:pPr>
            <w:r w:rsidRPr="007F78AA">
              <w:rPr>
                <w:rFonts w:ascii="Arial" w:eastAsia="Times New Roman" w:hAnsi="Arial" w:cs="Arial"/>
                <w:sz w:val="24"/>
                <w:szCs w:val="24"/>
                <w:lang w:eastAsia="ar-SA"/>
              </w:rPr>
              <w:t>8(86151)77714</w:t>
            </w:r>
            <w:r w:rsidRPr="007F78AA">
              <w:rPr>
                <w:rFonts w:ascii="Arial" w:eastAsia="Times New Roman" w:hAnsi="Arial" w:cs="Arial"/>
                <w:sz w:val="24"/>
                <w:szCs w:val="24"/>
                <w:lang w:eastAsia="ar-SA"/>
              </w:rPr>
              <w:br/>
              <w:t>mfc_scherbin@mail.ru</w:t>
            </w:r>
          </w:p>
        </w:tc>
      </w:tr>
    </w:tbl>
    <w:p w:rsidR="007F78AA" w:rsidRPr="007F78AA" w:rsidRDefault="007F78AA" w:rsidP="007F78AA">
      <w:pPr>
        <w:suppressAutoHyphens/>
        <w:spacing w:after="0" w:line="240" w:lineRule="auto"/>
        <w:rPr>
          <w:rFonts w:ascii="Arial" w:eastAsia="Times New Roman" w:hAnsi="Arial" w:cs="Arial"/>
          <w:sz w:val="24"/>
          <w:szCs w:val="24"/>
          <w:lang w:eastAsia="ru-RU"/>
        </w:rPr>
      </w:pPr>
    </w:p>
    <w:p w:rsidR="007F78AA" w:rsidRPr="007F78AA" w:rsidRDefault="007F78AA" w:rsidP="007F78AA">
      <w:pPr>
        <w:spacing w:after="0" w:line="240" w:lineRule="auto"/>
        <w:rPr>
          <w:rFonts w:ascii="Arial" w:eastAsia="Times New Roman" w:hAnsi="Arial" w:cs="Arial"/>
          <w:sz w:val="24"/>
          <w:szCs w:val="24"/>
          <w:lang w:eastAsia="ru-RU"/>
        </w:rPr>
      </w:pPr>
    </w:p>
    <w:p w:rsidR="007F78AA" w:rsidRPr="007F78AA" w:rsidRDefault="007F78AA" w:rsidP="007F78AA">
      <w:pPr>
        <w:spacing w:after="0" w:line="240" w:lineRule="auto"/>
        <w:rPr>
          <w:rFonts w:ascii="Arial" w:eastAsia="Times New Roman" w:hAnsi="Arial" w:cs="Arial"/>
          <w:sz w:val="24"/>
          <w:szCs w:val="24"/>
          <w:lang w:eastAsia="ru-RU"/>
        </w:rPr>
      </w:pPr>
    </w:p>
    <w:p w:rsidR="007F78AA" w:rsidRPr="007F78AA" w:rsidRDefault="007F78AA" w:rsidP="007F78AA">
      <w:pPr>
        <w:spacing w:after="0" w:line="240" w:lineRule="auto"/>
        <w:rPr>
          <w:rFonts w:ascii="Arial" w:eastAsia="Times New Roman" w:hAnsi="Arial" w:cs="Arial"/>
          <w:sz w:val="24"/>
          <w:szCs w:val="24"/>
          <w:lang w:eastAsia="ko-KR"/>
        </w:rPr>
      </w:pPr>
    </w:p>
    <w:p w:rsidR="0013318A" w:rsidRDefault="007F78AA">
      <w:bookmarkStart w:id="8" w:name="_GoBack"/>
      <w:bookmarkEnd w:id="8"/>
    </w:p>
    <w:sectPr w:rsidR="0013318A" w:rsidSect="00E37694">
      <w:headerReference w:type="even" r:id="rId25"/>
      <w:headerReference w:type="default" r:id="rId26"/>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94" w:rsidRDefault="007F78AA" w:rsidP="00E376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37694" w:rsidRDefault="007F78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94" w:rsidRPr="00E20077" w:rsidRDefault="007F78AA" w:rsidP="00E37694">
    <w:pPr>
      <w:pStyle w:val="a6"/>
      <w:framePr w:wrap="around" w:vAnchor="text" w:hAnchor="margin" w:xAlign="center" w:y="1"/>
      <w:rPr>
        <w:rStyle w:val="a8"/>
        <w:szCs w:val="28"/>
      </w:rPr>
    </w:pPr>
    <w:r w:rsidRPr="00E20077">
      <w:rPr>
        <w:rStyle w:val="a8"/>
        <w:szCs w:val="28"/>
      </w:rPr>
      <w:fldChar w:fldCharType="begin"/>
    </w:r>
    <w:r w:rsidRPr="00E20077">
      <w:rPr>
        <w:rStyle w:val="a8"/>
        <w:szCs w:val="28"/>
      </w:rPr>
      <w:instrText xml:space="preserve">PAGE  </w:instrText>
    </w:r>
    <w:r w:rsidRPr="00E20077">
      <w:rPr>
        <w:rStyle w:val="a8"/>
        <w:szCs w:val="28"/>
      </w:rPr>
      <w:fldChar w:fldCharType="separate"/>
    </w:r>
    <w:r>
      <w:rPr>
        <w:rStyle w:val="a8"/>
        <w:noProof/>
        <w:szCs w:val="28"/>
      </w:rPr>
      <w:t>46</w:t>
    </w:r>
    <w:r w:rsidRPr="00E20077">
      <w:rPr>
        <w:rStyle w:val="a8"/>
        <w:szCs w:val="28"/>
      </w:rPr>
      <w:fldChar w:fldCharType="end"/>
    </w:r>
  </w:p>
  <w:p w:rsidR="00E37694" w:rsidRDefault="007F78AA" w:rsidP="00E3769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pStyle w:val="a"/>
      <w:suff w:val="nothing"/>
      <w:lvlText w:val="―"/>
      <w:lvlJc w:val="left"/>
      <w:pPr>
        <w:tabs>
          <w:tab w:val="num" w:pos="0"/>
        </w:tabs>
        <w:ind w:left="0" w:firstLine="0"/>
      </w:pPr>
      <w:rPr>
        <w:rFonts w:ascii="Arial" w:hAnsi="Arial"/>
      </w:rPr>
    </w:lvl>
    <w:lvl w:ilvl="1">
      <w:numFmt w:val="bullet"/>
      <w:lvlText w:val="-"/>
      <w:lvlJc w:val="left"/>
      <w:pPr>
        <w:tabs>
          <w:tab w:val="num" w:pos="1440"/>
        </w:tabs>
        <w:ind w:left="1440" w:hanging="360"/>
      </w:pPr>
      <w:rPr>
        <w:rFonts w:ascii="Times New Roman" w:hAnsi="Times New Roman"/>
      </w:rPr>
    </w:lvl>
    <w:lvl w:ilvl="2">
      <w:start w:val="2"/>
      <w:numFmt w:val="bullet"/>
      <w:lvlText w:val="–"/>
      <w:lvlJc w:val="left"/>
      <w:pPr>
        <w:tabs>
          <w:tab w:val="num" w:pos="2160"/>
        </w:tabs>
        <w:ind w:left="2160" w:hanging="360"/>
      </w:pPr>
      <w:rPr>
        <w:rFonts w:ascii="Times New Roman" w:hAnsi="Times New Roman"/>
      </w:rPr>
    </w:lvl>
    <w:lvl w:ilvl="3">
      <w:start w:val="1"/>
      <w:numFmt w:val="upperRoman"/>
      <w:lvlText w:val="%4."/>
      <w:lvlJc w:val="right"/>
      <w:pPr>
        <w:tabs>
          <w:tab w:val="num" w:pos="2700"/>
        </w:tabs>
        <w:ind w:left="2700" w:hanging="180"/>
      </w:pPr>
      <w:rPr>
        <w:sz w:val="32"/>
        <w:szCs w:val="3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720"/>
        </w:tabs>
        <w:ind w:left="720" w:hanging="360"/>
      </w:pPr>
      <w:rPr>
        <w:rFonts w:ascii="Symbol" w:hAnsi="Symbol"/>
        <w:color w:val="000000"/>
      </w:rPr>
    </w:lvl>
    <w:lvl w:ilvl="2">
      <w:start w:val="1"/>
      <w:numFmt w:val="bullet"/>
      <w:lvlText w:val=""/>
      <w:lvlJc w:val="left"/>
      <w:pPr>
        <w:tabs>
          <w:tab w:val="num" w:pos="1080"/>
        </w:tabs>
        <w:ind w:left="1080" w:hanging="360"/>
      </w:pPr>
      <w:rPr>
        <w:rFonts w:ascii="Symbol" w:hAnsi="Symbol"/>
        <w:color w:val="000000"/>
      </w:rPr>
    </w:lvl>
    <w:lvl w:ilvl="3">
      <w:start w:val="1"/>
      <w:numFmt w:val="bullet"/>
      <w:lvlText w:val=""/>
      <w:lvlJc w:val="left"/>
      <w:pPr>
        <w:tabs>
          <w:tab w:val="num" w:pos="1440"/>
        </w:tabs>
        <w:ind w:left="1440" w:hanging="360"/>
      </w:pPr>
      <w:rPr>
        <w:rFonts w:ascii="Symbol" w:hAnsi="Symbol"/>
        <w:color w:val="000000"/>
      </w:rPr>
    </w:lvl>
    <w:lvl w:ilvl="4">
      <w:start w:val="1"/>
      <w:numFmt w:val="bullet"/>
      <w:lvlText w:val=""/>
      <w:lvlJc w:val="left"/>
      <w:pPr>
        <w:tabs>
          <w:tab w:val="num" w:pos="1800"/>
        </w:tabs>
        <w:ind w:left="1800" w:hanging="360"/>
      </w:pPr>
      <w:rPr>
        <w:rFonts w:ascii="Symbol" w:hAnsi="Symbol"/>
        <w:color w:val="000000"/>
      </w:rPr>
    </w:lvl>
    <w:lvl w:ilvl="5">
      <w:start w:val="1"/>
      <w:numFmt w:val="bullet"/>
      <w:lvlText w:val=""/>
      <w:lvlJc w:val="left"/>
      <w:pPr>
        <w:tabs>
          <w:tab w:val="num" w:pos="2160"/>
        </w:tabs>
        <w:ind w:left="2160" w:hanging="360"/>
      </w:pPr>
      <w:rPr>
        <w:rFonts w:ascii="Symbol" w:hAnsi="Symbol"/>
        <w:color w:val="000000"/>
      </w:rPr>
    </w:lvl>
    <w:lvl w:ilvl="6">
      <w:start w:val="1"/>
      <w:numFmt w:val="bullet"/>
      <w:lvlText w:val=""/>
      <w:lvlJc w:val="left"/>
      <w:pPr>
        <w:tabs>
          <w:tab w:val="num" w:pos="2520"/>
        </w:tabs>
        <w:ind w:left="2520" w:hanging="360"/>
      </w:pPr>
      <w:rPr>
        <w:rFonts w:ascii="Symbol" w:hAnsi="Symbol"/>
        <w:color w:val="000000"/>
      </w:rPr>
    </w:lvl>
    <w:lvl w:ilvl="7">
      <w:start w:val="1"/>
      <w:numFmt w:val="bullet"/>
      <w:lvlText w:val=""/>
      <w:lvlJc w:val="left"/>
      <w:pPr>
        <w:tabs>
          <w:tab w:val="num" w:pos="2880"/>
        </w:tabs>
        <w:ind w:left="2880" w:hanging="360"/>
      </w:pPr>
      <w:rPr>
        <w:rFonts w:ascii="Symbol" w:hAnsi="Symbol"/>
        <w:color w:val="000000"/>
      </w:rPr>
    </w:lvl>
    <w:lvl w:ilvl="8">
      <w:start w:val="1"/>
      <w:numFmt w:val="bullet"/>
      <w:lvlText w:val=""/>
      <w:lvlJc w:val="left"/>
      <w:pPr>
        <w:tabs>
          <w:tab w:val="num" w:pos="3240"/>
        </w:tabs>
        <w:ind w:left="3240" w:hanging="360"/>
      </w:pPr>
      <w:rPr>
        <w:rFonts w:ascii="Symbol" w:hAnsi="Symbol"/>
        <w:color w:val="000000"/>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242"/>
        </w:tabs>
        <w:ind w:left="1242" w:hanging="360"/>
      </w:pPr>
      <w:rPr>
        <w:rFonts w:ascii="Symbol" w:hAnsi="Symbol"/>
      </w:rPr>
    </w:lvl>
    <w:lvl w:ilvl="2">
      <w:start w:val="1"/>
      <w:numFmt w:val="bullet"/>
      <w:lvlText w:val=""/>
      <w:lvlJc w:val="left"/>
      <w:pPr>
        <w:tabs>
          <w:tab w:val="num" w:pos="2124"/>
        </w:tabs>
        <w:ind w:left="2124" w:hanging="360"/>
      </w:pPr>
      <w:rPr>
        <w:rFonts w:ascii="Symbol" w:hAnsi="Symbol"/>
      </w:rPr>
    </w:lvl>
    <w:lvl w:ilvl="3">
      <w:start w:val="1"/>
      <w:numFmt w:val="bullet"/>
      <w:lvlText w:val=""/>
      <w:lvlJc w:val="left"/>
      <w:pPr>
        <w:tabs>
          <w:tab w:val="num" w:pos="3006"/>
        </w:tabs>
        <w:ind w:left="3006" w:hanging="360"/>
      </w:pPr>
      <w:rPr>
        <w:rFonts w:ascii="Symbol" w:hAnsi="Symbol"/>
      </w:rPr>
    </w:lvl>
    <w:lvl w:ilvl="4">
      <w:start w:val="1"/>
      <w:numFmt w:val="bullet"/>
      <w:lvlText w:val=""/>
      <w:lvlJc w:val="left"/>
      <w:pPr>
        <w:tabs>
          <w:tab w:val="num" w:pos="3888"/>
        </w:tabs>
        <w:ind w:left="3888" w:hanging="360"/>
      </w:pPr>
      <w:rPr>
        <w:rFonts w:ascii="Symbol" w:hAnsi="Symbol"/>
      </w:rPr>
    </w:lvl>
    <w:lvl w:ilvl="5">
      <w:start w:val="1"/>
      <w:numFmt w:val="bullet"/>
      <w:lvlText w:val=""/>
      <w:lvlJc w:val="left"/>
      <w:pPr>
        <w:tabs>
          <w:tab w:val="num" w:pos="4770"/>
        </w:tabs>
        <w:ind w:left="4770" w:hanging="360"/>
      </w:pPr>
      <w:rPr>
        <w:rFonts w:ascii="Symbol" w:hAnsi="Symbol"/>
      </w:rPr>
    </w:lvl>
    <w:lvl w:ilvl="6">
      <w:start w:val="1"/>
      <w:numFmt w:val="bullet"/>
      <w:lvlText w:val=""/>
      <w:lvlJc w:val="left"/>
      <w:pPr>
        <w:tabs>
          <w:tab w:val="num" w:pos="5652"/>
        </w:tabs>
        <w:ind w:left="5652" w:hanging="360"/>
      </w:pPr>
      <w:rPr>
        <w:rFonts w:ascii="Symbol" w:hAnsi="Symbol"/>
      </w:rPr>
    </w:lvl>
    <w:lvl w:ilvl="7">
      <w:start w:val="1"/>
      <w:numFmt w:val="bullet"/>
      <w:lvlText w:val=""/>
      <w:lvlJc w:val="left"/>
      <w:pPr>
        <w:tabs>
          <w:tab w:val="num" w:pos="6534"/>
        </w:tabs>
        <w:ind w:left="6534" w:hanging="360"/>
      </w:pPr>
      <w:rPr>
        <w:rFonts w:ascii="Symbol" w:hAnsi="Symbol"/>
      </w:rPr>
    </w:lvl>
    <w:lvl w:ilvl="8">
      <w:start w:val="1"/>
      <w:numFmt w:val="bullet"/>
      <w:lvlText w:val=""/>
      <w:lvlJc w:val="left"/>
      <w:pPr>
        <w:tabs>
          <w:tab w:val="num" w:pos="7416"/>
        </w:tabs>
        <w:ind w:left="7416" w:hanging="360"/>
      </w:pPr>
      <w:rPr>
        <w:rFonts w:ascii="Symbol" w:hAnsi="Symbol"/>
      </w:rPr>
    </w:lvl>
  </w:abstractNum>
  <w:abstractNum w:abstractNumId="4">
    <w:nsid w:val="114C455A"/>
    <w:multiLevelType w:val="hybridMultilevel"/>
    <w:tmpl w:val="1062F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651E8"/>
    <w:multiLevelType w:val="hybridMultilevel"/>
    <w:tmpl w:val="82405E40"/>
    <w:lvl w:ilvl="0" w:tplc="E90E67BC">
      <w:start w:val="1"/>
      <w:numFmt w:val="decimal"/>
      <w:lvlText w:val="%1."/>
      <w:lvlJc w:val="left"/>
      <w:pPr>
        <w:ind w:left="1872" w:hanging="1305"/>
      </w:pPr>
      <w:rPr>
        <w:rFonts w:hint="default"/>
      </w:rPr>
    </w:lvl>
    <w:lvl w:ilvl="1" w:tplc="34E2536E" w:tentative="1">
      <w:start w:val="1"/>
      <w:numFmt w:val="lowerLetter"/>
      <w:lvlText w:val="%2."/>
      <w:lvlJc w:val="left"/>
      <w:pPr>
        <w:ind w:left="1647" w:hanging="360"/>
      </w:pPr>
    </w:lvl>
    <w:lvl w:ilvl="2" w:tplc="0178ABF6" w:tentative="1">
      <w:start w:val="1"/>
      <w:numFmt w:val="lowerRoman"/>
      <w:lvlText w:val="%3."/>
      <w:lvlJc w:val="right"/>
      <w:pPr>
        <w:ind w:left="2367" w:hanging="180"/>
      </w:pPr>
    </w:lvl>
    <w:lvl w:ilvl="3" w:tplc="9A8A4E8A" w:tentative="1">
      <w:start w:val="1"/>
      <w:numFmt w:val="decimal"/>
      <w:lvlText w:val="%4."/>
      <w:lvlJc w:val="left"/>
      <w:pPr>
        <w:ind w:left="3087" w:hanging="360"/>
      </w:pPr>
    </w:lvl>
    <w:lvl w:ilvl="4" w:tplc="84786636" w:tentative="1">
      <w:start w:val="1"/>
      <w:numFmt w:val="lowerLetter"/>
      <w:lvlText w:val="%5."/>
      <w:lvlJc w:val="left"/>
      <w:pPr>
        <w:ind w:left="3807" w:hanging="360"/>
      </w:pPr>
    </w:lvl>
    <w:lvl w:ilvl="5" w:tplc="9F26FD7E" w:tentative="1">
      <w:start w:val="1"/>
      <w:numFmt w:val="lowerRoman"/>
      <w:lvlText w:val="%6."/>
      <w:lvlJc w:val="right"/>
      <w:pPr>
        <w:ind w:left="4527" w:hanging="180"/>
      </w:pPr>
    </w:lvl>
    <w:lvl w:ilvl="6" w:tplc="78E218E2" w:tentative="1">
      <w:start w:val="1"/>
      <w:numFmt w:val="decimal"/>
      <w:lvlText w:val="%7."/>
      <w:lvlJc w:val="left"/>
      <w:pPr>
        <w:ind w:left="5247" w:hanging="360"/>
      </w:pPr>
    </w:lvl>
    <w:lvl w:ilvl="7" w:tplc="08028D16" w:tentative="1">
      <w:start w:val="1"/>
      <w:numFmt w:val="lowerLetter"/>
      <w:lvlText w:val="%8."/>
      <w:lvlJc w:val="left"/>
      <w:pPr>
        <w:ind w:left="5967" w:hanging="360"/>
      </w:pPr>
    </w:lvl>
    <w:lvl w:ilvl="8" w:tplc="2C180A9A" w:tentative="1">
      <w:start w:val="1"/>
      <w:numFmt w:val="lowerRoman"/>
      <w:lvlText w:val="%9."/>
      <w:lvlJc w:val="right"/>
      <w:pPr>
        <w:ind w:left="6687" w:hanging="180"/>
      </w:pPr>
    </w:lvl>
  </w:abstractNum>
  <w:abstractNum w:abstractNumId="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AA"/>
    <w:rsid w:val="00346873"/>
    <w:rsid w:val="005238A9"/>
    <w:rsid w:val="007F78AA"/>
    <w:rsid w:val="00A74D02"/>
    <w:rsid w:val="00BE4B38"/>
    <w:rsid w:val="00E6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Глава"/>
    <w:basedOn w:val="a0"/>
    <w:next w:val="a0"/>
    <w:link w:val="10"/>
    <w:qFormat/>
    <w:rsid w:val="007F78AA"/>
    <w:pPr>
      <w:keepNext/>
      <w:spacing w:before="240" w:after="60" w:line="240" w:lineRule="auto"/>
      <w:outlineLvl w:val="0"/>
    </w:pPr>
    <w:rPr>
      <w:rFonts w:ascii="Arial" w:eastAsia="Times New Roman" w:hAnsi="Arial" w:cs="Arial"/>
      <w:b/>
      <w:bCs/>
      <w:kern w:val="32"/>
      <w:sz w:val="32"/>
      <w:szCs w:val="32"/>
      <w:lang w:eastAsia="ko-KR"/>
    </w:rPr>
  </w:style>
  <w:style w:type="paragraph" w:styleId="2">
    <w:name w:val="heading 2"/>
    <w:basedOn w:val="a0"/>
    <w:next w:val="a0"/>
    <w:link w:val="20"/>
    <w:qFormat/>
    <w:rsid w:val="007F78AA"/>
    <w:pPr>
      <w:keepNext/>
      <w:tabs>
        <w:tab w:val="left" w:pos="0"/>
        <w:tab w:val="left" w:pos="576"/>
        <w:tab w:val="left" w:pos="14040"/>
      </w:tabs>
      <w:suppressAutoHyphens/>
      <w:spacing w:before="240" w:after="60" w:line="200" w:lineRule="atLeast"/>
      <w:jc w:val="both"/>
      <w:outlineLvl w:val="1"/>
    </w:pPr>
    <w:rPr>
      <w:rFonts w:ascii="Arial" w:eastAsia="Times New Roman" w:hAnsi="Arial" w:cs="Arial"/>
      <w:b/>
      <w:bCs/>
      <w:i/>
      <w:iCs/>
      <w:sz w:val="28"/>
      <w:szCs w:val="28"/>
      <w:shd w:val="clear" w:color="auto" w:fill="FFFFFF"/>
      <w:lang w:eastAsia="ar-SA"/>
    </w:rPr>
  </w:style>
  <w:style w:type="paragraph" w:styleId="3">
    <w:name w:val="heading 3"/>
    <w:basedOn w:val="a0"/>
    <w:next w:val="a0"/>
    <w:link w:val="30"/>
    <w:semiHidden/>
    <w:unhideWhenUsed/>
    <w:qFormat/>
    <w:rsid w:val="007F78AA"/>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0"/>
    <w:next w:val="a0"/>
    <w:link w:val="40"/>
    <w:qFormat/>
    <w:rsid w:val="007F78AA"/>
    <w:pPr>
      <w:keepNext/>
      <w:widowControl w:val="0"/>
      <w:tabs>
        <w:tab w:val="num" w:pos="0"/>
        <w:tab w:val="left" w:pos="1134"/>
        <w:tab w:val="left" w:pos="14040"/>
      </w:tabs>
      <w:spacing w:before="120" w:after="0" w:line="200" w:lineRule="atLeast"/>
      <w:jc w:val="both"/>
      <w:outlineLvl w:val="3"/>
    </w:pPr>
    <w:rPr>
      <w:rFonts w:ascii="Arial Narrow" w:eastAsia="Times New Roman" w:hAnsi="Arial Narrow" w:cs="Times New Roman"/>
      <w:bCs/>
      <w:color w:val="000080"/>
      <w:sz w:val="28"/>
      <w:szCs w:val="20"/>
      <w:shd w:val="clear" w:color="auto" w:fill="FFFFFF"/>
      <w:lang w:eastAsia="ar-SA"/>
    </w:rPr>
  </w:style>
  <w:style w:type="paragraph" w:styleId="6">
    <w:name w:val="heading 6"/>
    <w:basedOn w:val="a0"/>
    <w:next w:val="a0"/>
    <w:link w:val="60"/>
    <w:qFormat/>
    <w:rsid w:val="007F78AA"/>
    <w:pPr>
      <w:keepNext/>
      <w:widowControl w:val="0"/>
      <w:tabs>
        <w:tab w:val="num" w:pos="0"/>
        <w:tab w:val="left" w:pos="1800"/>
        <w:tab w:val="left" w:pos="14040"/>
      </w:tabs>
      <w:spacing w:after="0" w:line="200" w:lineRule="atLeast"/>
      <w:jc w:val="center"/>
      <w:outlineLvl w:val="5"/>
    </w:pPr>
    <w:rPr>
      <w:rFonts w:ascii="Arial Narrow" w:eastAsia="Times New Roman" w:hAnsi="Arial Narrow" w:cs="Times New Roman"/>
      <w:b/>
      <w:sz w:val="28"/>
      <w:szCs w:val="20"/>
      <w:shd w:val="clear" w:color="auto" w:fill="FFFFFF"/>
      <w:lang w:eastAsia="ar-SA"/>
    </w:rPr>
  </w:style>
  <w:style w:type="paragraph" w:styleId="7">
    <w:name w:val="heading 7"/>
    <w:basedOn w:val="a1"/>
    <w:next w:val="a2"/>
    <w:link w:val="70"/>
    <w:qFormat/>
    <w:rsid w:val="007F78AA"/>
    <w:pPr>
      <w:tabs>
        <w:tab w:val="left" w:pos="0"/>
        <w:tab w:val="left" w:pos="1296"/>
      </w:tabs>
      <w:ind w:firstLine="0"/>
      <w:outlineLvl w:val="6"/>
    </w:pPr>
    <w:rPr>
      <w:b/>
      <w:bCs/>
      <w:sz w:val="21"/>
      <w:szCs w:val="21"/>
    </w:rPr>
  </w:style>
  <w:style w:type="paragraph" w:styleId="8">
    <w:name w:val="heading 8"/>
    <w:basedOn w:val="a0"/>
    <w:next w:val="a0"/>
    <w:link w:val="80"/>
    <w:qFormat/>
    <w:rsid w:val="007F78AA"/>
    <w:pPr>
      <w:keepNext/>
      <w:widowControl w:val="0"/>
      <w:tabs>
        <w:tab w:val="num" w:pos="0"/>
        <w:tab w:val="left" w:pos="2160"/>
        <w:tab w:val="left" w:pos="14040"/>
      </w:tabs>
      <w:spacing w:after="0" w:line="360" w:lineRule="auto"/>
      <w:jc w:val="both"/>
      <w:outlineLvl w:val="7"/>
    </w:pPr>
    <w:rPr>
      <w:rFonts w:ascii="Times New Roman" w:eastAsia="Times New Roman" w:hAnsi="Times New Roman" w:cs="Times New Roman"/>
      <w:b/>
      <w:bCs/>
      <w:sz w:val="28"/>
      <w:szCs w:val="28"/>
      <w:shd w:val="clear" w:color="auto" w:fill="FFFFFF"/>
      <w:lang w:eastAsia="ar-SA"/>
    </w:rPr>
  </w:style>
  <w:style w:type="paragraph" w:styleId="9">
    <w:name w:val="heading 9"/>
    <w:basedOn w:val="a0"/>
    <w:next w:val="a0"/>
    <w:link w:val="90"/>
    <w:qFormat/>
    <w:rsid w:val="007F78AA"/>
    <w:pPr>
      <w:widowControl w:val="0"/>
      <w:tabs>
        <w:tab w:val="num" w:pos="0"/>
        <w:tab w:val="left" w:pos="2520"/>
        <w:tab w:val="left" w:pos="14040"/>
      </w:tabs>
      <w:spacing w:before="240" w:after="60" w:line="200" w:lineRule="atLeast"/>
      <w:jc w:val="both"/>
      <w:outlineLvl w:val="8"/>
    </w:pPr>
    <w:rPr>
      <w:rFonts w:ascii="Arial" w:eastAsia="Times New Roman" w:hAnsi="Arial" w:cs="Arial"/>
      <w:shd w:val="clear" w:color="auto" w:fill="FFFFFF"/>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Знак"/>
    <w:basedOn w:val="a3"/>
    <w:link w:val="1"/>
    <w:rsid w:val="007F78AA"/>
    <w:rPr>
      <w:rFonts w:ascii="Arial" w:eastAsia="Times New Roman" w:hAnsi="Arial" w:cs="Arial"/>
      <w:b/>
      <w:bCs/>
      <w:kern w:val="32"/>
      <w:sz w:val="32"/>
      <w:szCs w:val="32"/>
      <w:lang w:eastAsia="ko-KR"/>
    </w:rPr>
  </w:style>
  <w:style w:type="character" w:customStyle="1" w:styleId="20">
    <w:name w:val="Заголовок 2 Знак"/>
    <w:basedOn w:val="a3"/>
    <w:link w:val="2"/>
    <w:rsid w:val="007F78AA"/>
    <w:rPr>
      <w:rFonts w:ascii="Arial" w:eastAsia="Times New Roman" w:hAnsi="Arial" w:cs="Arial"/>
      <w:b/>
      <w:bCs/>
      <w:i/>
      <w:iCs/>
      <w:sz w:val="28"/>
      <w:szCs w:val="28"/>
      <w:lang w:eastAsia="ar-SA"/>
    </w:rPr>
  </w:style>
  <w:style w:type="paragraph" w:customStyle="1" w:styleId="31">
    <w:name w:val="Заголовок 31"/>
    <w:basedOn w:val="a0"/>
    <w:next w:val="a0"/>
    <w:unhideWhenUsed/>
    <w:qFormat/>
    <w:rsid w:val="007F78AA"/>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customStyle="1" w:styleId="40">
    <w:name w:val="Заголовок 4 Знак"/>
    <w:basedOn w:val="a3"/>
    <w:link w:val="4"/>
    <w:rsid w:val="007F78AA"/>
    <w:rPr>
      <w:rFonts w:ascii="Arial Narrow" w:eastAsia="Times New Roman" w:hAnsi="Arial Narrow" w:cs="Times New Roman"/>
      <w:bCs/>
      <w:color w:val="000080"/>
      <w:sz w:val="28"/>
      <w:szCs w:val="20"/>
      <w:lang w:eastAsia="ar-SA"/>
    </w:rPr>
  </w:style>
  <w:style w:type="character" w:customStyle="1" w:styleId="60">
    <w:name w:val="Заголовок 6 Знак"/>
    <w:basedOn w:val="a3"/>
    <w:link w:val="6"/>
    <w:rsid w:val="007F78AA"/>
    <w:rPr>
      <w:rFonts w:ascii="Arial Narrow" w:eastAsia="Times New Roman" w:hAnsi="Arial Narrow" w:cs="Times New Roman"/>
      <w:b/>
      <w:sz w:val="28"/>
      <w:szCs w:val="20"/>
      <w:lang w:eastAsia="ar-SA"/>
    </w:rPr>
  </w:style>
  <w:style w:type="character" w:customStyle="1" w:styleId="70">
    <w:name w:val="Заголовок 7 Знак"/>
    <w:basedOn w:val="a3"/>
    <w:link w:val="7"/>
    <w:rsid w:val="007F78AA"/>
    <w:rPr>
      <w:rFonts w:ascii="Arial" w:eastAsia="Arial Unicode MS" w:hAnsi="Arial" w:cs="Tahoma"/>
      <w:b/>
      <w:bCs/>
      <w:sz w:val="21"/>
      <w:szCs w:val="21"/>
      <w:lang w:eastAsia="ar-SA"/>
    </w:rPr>
  </w:style>
  <w:style w:type="character" w:customStyle="1" w:styleId="80">
    <w:name w:val="Заголовок 8 Знак"/>
    <w:basedOn w:val="a3"/>
    <w:link w:val="8"/>
    <w:rsid w:val="007F78AA"/>
    <w:rPr>
      <w:rFonts w:ascii="Times New Roman" w:eastAsia="Times New Roman" w:hAnsi="Times New Roman" w:cs="Times New Roman"/>
      <w:b/>
      <w:bCs/>
      <w:sz w:val="28"/>
      <w:szCs w:val="28"/>
      <w:lang w:eastAsia="ar-SA"/>
    </w:rPr>
  </w:style>
  <w:style w:type="character" w:customStyle="1" w:styleId="90">
    <w:name w:val="Заголовок 9 Знак"/>
    <w:basedOn w:val="a3"/>
    <w:link w:val="9"/>
    <w:rsid w:val="007F78AA"/>
    <w:rPr>
      <w:rFonts w:ascii="Arial" w:eastAsia="Times New Roman" w:hAnsi="Arial" w:cs="Arial"/>
      <w:lang w:eastAsia="ar-SA"/>
    </w:rPr>
  </w:style>
  <w:style w:type="numbering" w:customStyle="1" w:styleId="11">
    <w:name w:val="Нет списка1"/>
    <w:next w:val="a5"/>
    <w:uiPriority w:val="99"/>
    <w:semiHidden/>
    <w:unhideWhenUsed/>
    <w:rsid w:val="007F78AA"/>
  </w:style>
  <w:style w:type="character" w:customStyle="1" w:styleId="30">
    <w:name w:val="Заголовок 3 Знак"/>
    <w:basedOn w:val="a3"/>
    <w:link w:val="3"/>
    <w:rsid w:val="007F78AA"/>
    <w:rPr>
      <w:rFonts w:ascii="Cambria" w:eastAsia="Times New Roman" w:hAnsi="Cambria" w:cs="Times New Roman"/>
      <w:b/>
      <w:bCs/>
      <w:color w:val="4F81BD"/>
      <w:sz w:val="24"/>
      <w:szCs w:val="24"/>
      <w:lang w:eastAsia="ru-RU"/>
    </w:rPr>
  </w:style>
  <w:style w:type="paragraph" w:styleId="a6">
    <w:name w:val="header"/>
    <w:basedOn w:val="a0"/>
    <w:link w:val="a7"/>
    <w:rsid w:val="007F78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3"/>
    <w:link w:val="a6"/>
    <w:rsid w:val="007F78AA"/>
    <w:rPr>
      <w:rFonts w:ascii="Times New Roman" w:eastAsia="Times New Roman" w:hAnsi="Times New Roman" w:cs="Times New Roman"/>
      <w:sz w:val="24"/>
      <w:szCs w:val="24"/>
      <w:lang w:eastAsia="ru-RU"/>
    </w:rPr>
  </w:style>
  <w:style w:type="character" w:styleId="a8">
    <w:name w:val="page number"/>
    <w:basedOn w:val="a3"/>
    <w:rsid w:val="007F78AA"/>
  </w:style>
  <w:style w:type="paragraph" w:customStyle="1" w:styleId="ConsPlusNormal">
    <w:name w:val="ConsPlusNormal"/>
    <w:rsid w:val="007F78AA"/>
    <w:pPr>
      <w:suppressAutoHyphens/>
      <w:spacing w:after="0" w:line="240" w:lineRule="auto"/>
      <w:ind w:firstLine="720"/>
    </w:pPr>
    <w:rPr>
      <w:rFonts w:ascii="Arial" w:eastAsia="Arial" w:hAnsi="Arial" w:cs="Times New Roman"/>
      <w:sz w:val="20"/>
      <w:szCs w:val="20"/>
      <w:lang w:eastAsia="ar-SA"/>
    </w:rPr>
  </w:style>
  <w:style w:type="paragraph" w:styleId="a2">
    <w:name w:val="Body Text"/>
    <w:basedOn w:val="a0"/>
    <w:link w:val="a9"/>
    <w:rsid w:val="007F78AA"/>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3"/>
    <w:link w:val="a2"/>
    <w:rsid w:val="007F78AA"/>
    <w:rPr>
      <w:rFonts w:ascii="Times New Roman" w:eastAsia="Times New Roman" w:hAnsi="Times New Roman" w:cs="Times New Roman"/>
      <w:sz w:val="24"/>
      <w:szCs w:val="24"/>
      <w:lang w:eastAsia="ar-SA"/>
    </w:rPr>
  </w:style>
  <w:style w:type="character" w:customStyle="1" w:styleId="apple-style-span">
    <w:name w:val="apple-style-span"/>
    <w:rsid w:val="007F78AA"/>
    <w:rPr>
      <w:rFonts w:ascii="Times New Roman" w:hAnsi="Times New Roman" w:cs="Times New Roman" w:hint="default"/>
    </w:rPr>
  </w:style>
  <w:style w:type="paragraph" w:styleId="aa">
    <w:name w:val="List Paragraph"/>
    <w:basedOn w:val="a0"/>
    <w:uiPriority w:val="34"/>
    <w:qFormat/>
    <w:rsid w:val="007F78A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2z6">
    <w:name w:val="WW8Num2z6"/>
    <w:rsid w:val="007F78AA"/>
    <w:rPr>
      <w:rFonts w:ascii="Symbol" w:hAnsi="Symbol" w:cs="Symbol"/>
    </w:rPr>
  </w:style>
  <w:style w:type="paragraph" w:customStyle="1" w:styleId="21">
    <w:name w:val="Знак2 Знак Знак Знак Знак Знак Знак"/>
    <w:basedOn w:val="a0"/>
    <w:rsid w:val="007F78AA"/>
    <w:pPr>
      <w:spacing w:after="160" w:line="240" w:lineRule="exact"/>
    </w:pPr>
    <w:rPr>
      <w:rFonts w:ascii="Times New Roman" w:eastAsia="Times New Roman" w:hAnsi="Times New Roman" w:cs="Times New Roman"/>
      <w:sz w:val="20"/>
      <w:szCs w:val="20"/>
      <w:lang w:eastAsia="ru-RU"/>
    </w:rPr>
  </w:style>
  <w:style w:type="paragraph" w:styleId="ab">
    <w:name w:val="Balloon Text"/>
    <w:basedOn w:val="a0"/>
    <w:link w:val="ac"/>
    <w:rsid w:val="007F78A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3"/>
    <w:link w:val="ab"/>
    <w:rsid w:val="007F78AA"/>
    <w:rPr>
      <w:rFonts w:ascii="Tahoma" w:eastAsia="Times New Roman" w:hAnsi="Tahoma" w:cs="Tahoma"/>
      <w:sz w:val="16"/>
      <w:szCs w:val="16"/>
      <w:lang w:eastAsia="ru-RU"/>
    </w:rPr>
  </w:style>
  <w:style w:type="character" w:customStyle="1" w:styleId="WW8Num2z0">
    <w:name w:val="WW8Num2z0"/>
    <w:rsid w:val="007F78AA"/>
    <w:rPr>
      <w:rFonts w:ascii="Arial" w:hAnsi="Arial"/>
    </w:rPr>
  </w:style>
  <w:style w:type="character" w:customStyle="1" w:styleId="WW8Num2z1">
    <w:name w:val="WW8Num2z1"/>
    <w:rsid w:val="007F78AA"/>
    <w:rPr>
      <w:rFonts w:ascii="Times New Roman" w:hAnsi="Times New Roman"/>
    </w:rPr>
  </w:style>
  <w:style w:type="character" w:customStyle="1" w:styleId="WW8Num2z3">
    <w:name w:val="WW8Num2z3"/>
    <w:rsid w:val="007F78AA"/>
    <w:rPr>
      <w:sz w:val="32"/>
      <w:szCs w:val="32"/>
    </w:rPr>
  </w:style>
  <w:style w:type="character" w:customStyle="1" w:styleId="WW8Num2z4">
    <w:name w:val="WW8Num2z4"/>
    <w:rsid w:val="007F78AA"/>
    <w:rPr>
      <w:rFonts w:ascii="Courier New" w:hAnsi="Courier New" w:cs="Courier New"/>
    </w:rPr>
  </w:style>
  <w:style w:type="character" w:customStyle="1" w:styleId="WW8Num2z5">
    <w:name w:val="WW8Num2z5"/>
    <w:rsid w:val="007F78AA"/>
    <w:rPr>
      <w:rFonts w:ascii="Wingdings" w:hAnsi="Wingdings" w:cs="Wingdings"/>
    </w:rPr>
  </w:style>
  <w:style w:type="character" w:customStyle="1" w:styleId="WW8Num3z0">
    <w:name w:val="WW8Num3z0"/>
    <w:rsid w:val="007F78AA"/>
    <w:rPr>
      <w:rFonts w:ascii="Symbol" w:hAnsi="Symbol"/>
    </w:rPr>
  </w:style>
  <w:style w:type="character" w:customStyle="1" w:styleId="WW8Num4z0">
    <w:name w:val="WW8Num4z0"/>
    <w:rsid w:val="007F78AA"/>
    <w:rPr>
      <w:rFonts w:ascii="Symbol" w:hAnsi="Symbol"/>
      <w:color w:val="000000"/>
    </w:rPr>
  </w:style>
  <w:style w:type="character" w:customStyle="1" w:styleId="WW8Num5z0">
    <w:name w:val="WW8Num5z0"/>
    <w:rsid w:val="007F78AA"/>
    <w:rPr>
      <w:rFonts w:ascii="Symbol" w:hAnsi="Symbol"/>
    </w:rPr>
  </w:style>
  <w:style w:type="character" w:customStyle="1" w:styleId="Absatz-Standardschriftart">
    <w:name w:val="Absatz-Standardschriftart"/>
    <w:rsid w:val="007F78AA"/>
  </w:style>
  <w:style w:type="character" w:customStyle="1" w:styleId="WW8Num6z0">
    <w:name w:val="WW8Num6z0"/>
    <w:rsid w:val="007F78AA"/>
    <w:rPr>
      <w:rFonts w:ascii="Symbol" w:hAnsi="Symbol"/>
      <w:b/>
    </w:rPr>
  </w:style>
  <w:style w:type="character" w:customStyle="1" w:styleId="WW8Num7z0">
    <w:name w:val="WW8Num7z0"/>
    <w:rsid w:val="007F78AA"/>
    <w:rPr>
      <w:rFonts w:ascii="Times New Roman" w:eastAsia="Times New Roman" w:hAnsi="Times New Roman" w:cs="Times New Roman"/>
    </w:rPr>
  </w:style>
  <w:style w:type="character" w:customStyle="1" w:styleId="WW-Absatz-Standardschriftart">
    <w:name w:val="WW-Absatz-Standardschriftart"/>
    <w:rsid w:val="007F78AA"/>
  </w:style>
  <w:style w:type="character" w:customStyle="1" w:styleId="WW8Num8z0">
    <w:name w:val="WW8Num8z0"/>
    <w:rsid w:val="007F78AA"/>
    <w:rPr>
      <w:rFonts w:ascii="Symbol" w:hAnsi="Symbol"/>
    </w:rPr>
  </w:style>
  <w:style w:type="character" w:customStyle="1" w:styleId="WW8Num10z0">
    <w:name w:val="WW8Num10z0"/>
    <w:rsid w:val="007F78AA"/>
    <w:rPr>
      <w:rFonts w:ascii="Symbol" w:hAnsi="Symbol" w:cs="OpenSymbol"/>
    </w:rPr>
  </w:style>
  <w:style w:type="character" w:customStyle="1" w:styleId="WW-Absatz-Standardschriftart1">
    <w:name w:val="WW-Absatz-Standardschriftart1"/>
    <w:rsid w:val="007F78AA"/>
  </w:style>
  <w:style w:type="character" w:customStyle="1" w:styleId="81">
    <w:name w:val="Основной шрифт абзаца8"/>
    <w:rsid w:val="007F78AA"/>
  </w:style>
  <w:style w:type="character" w:customStyle="1" w:styleId="WW-Absatz-Standardschriftart11">
    <w:name w:val="WW-Absatz-Standardschriftart11"/>
    <w:rsid w:val="007F78AA"/>
  </w:style>
  <w:style w:type="character" w:customStyle="1" w:styleId="WW-Absatz-Standardschriftart111">
    <w:name w:val="WW-Absatz-Standardschriftart111"/>
    <w:rsid w:val="007F78AA"/>
  </w:style>
  <w:style w:type="character" w:customStyle="1" w:styleId="WW-Absatz-Standardschriftart1111">
    <w:name w:val="WW-Absatz-Standardschriftart1111"/>
    <w:rsid w:val="007F78AA"/>
  </w:style>
  <w:style w:type="character" w:customStyle="1" w:styleId="WW-Absatz-Standardschriftart11111">
    <w:name w:val="WW-Absatz-Standardschriftart11111"/>
    <w:rsid w:val="007F78AA"/>
  </w:style>
  <w:style w:type="character" w:customStyle="1" w:styleId="WW8Num3z1">
    <w:name w:val="WW8Num3z1"/>
    <w:rsid w:val="007F78AA"/>
    <w:rPr>
      <w:rFonts w:ascii="Times New Roman" w:hAnsi="Times New Roman"/>
    </w:rPr>
  </w:style>
  <w:style w:type="character" w:customStyle="1" w:styleId="WW8Num3z3">
    <w:name w:val="WW8Num3z3"/>
    <w:rsid w:val="007F78AA"/>
    <w:rPr>
      <w:sz w:val="32"/>
      <w:szCs w:val="32"/>
    </w:rPr>
  </w:style>
  <w:style w:type="character" w:customStyle="1" w:styleId="WW8Num3z4">
    <w:name w:val="WW8Num3z4"/>
    <w:rsid w:val="007F78AA"/>
    <w:rPr>
      <w:rFonts w:ascii="Courier New" w:hAnsi="Courier New" w:cs="Courier New"/>
    </w:rPr>
  </w:style>
  <w:style w:type="character" w:customStyle="1" w:styleId="WW8Num3z5">
    <w:name w:val="WW8Num3z5"/>
    <w:rsid w:val="007F78AA"/>
    <w:rPr>
      <w:rFonts w:ascii="Wingdings" w:hAnsi="Wingdings" w:cs="Wingdings"/>
    </w:rPr>
  </w:style>
  <w:style w:type="character" w:customStyle="1" w:styleId="WW8Num3z6">
    <w:name w:val="WW8Num3z6"/>
    <w:rsid w:val="007F78AA"/>
    <w:rPr>
      <w:rFonts w:ascii="Symbol" w:hAnsi="Symbol" w:cs="Symbol"/>
    </w:rPr>
  </w:style>
  <w:style w:type="character" w:customStyle="1" w:styleId="WW8Num5z1">
    <w:name w:val="WW8Num5z1"/>
    <w:rsid w:val="007F78AA"/>
    <w:rPr>
      <w:color w:val="auto"/>
    </w:rPr>
  </w:style>
  <w:style w:type="character" w:customStyle="1" w:styleId="71">
    <w:name w:val="Основной шрифт абзаца7"/>
    <w:rsid w:val="007F78AA"/>
  </w:style>
  <w:style w:type="character" w:customStyle="1" w:styleId="WW-Absatz-Standardschriftart111111">
    <w:name w:val="WW-Absatz-Standardschriftart111111"/>
    <w:rsid w:val="007F78AA"/>
  </w:style>
  <w:style w:type="character" w:customStyle="1" w:styleId="WW-Absatz-Standardschriftart1111111">
    <w:name w:val="WW-Absatz-Standardschriftart1111111"/>
    <w:rsid w:val="007F78AA"/>
  </w:style>
  <w:style w:type="character" w:customStyle="1" w:styleId="WW-Absatz-Standardschriftart11111111">
    <w:name w:val="WW-Absatz-Standardschriftart11111111"/>
    <w:rsid w:val="007F78AA"/>
  </w:style>
  <w:style w:type="character" w:customStyle="1" w:styleId="WW-Absatz-Standardschriftart111111111">
    <w:name w:val="WW-Absatz-Standardschriftart111111111"/>
    <w:rsid w:val="007F78AA"/>
  </w:style>
  <w:style w:type="character" w:customStyle="1" w:styleId="WW-Absatz-Standardschriftart1111111111">
    <w:name w:val="WW-Absatz-Standardschriftart1111111111"/>
    <w:rsid w:val="007F78AA"/>
  </w:style>
  <w:style w:type="character" w:customStyle="1" w:styleId="WW-Absatz-Standardschriftart11111111111">
    <w:name w:val="WW-Absatz-Standardschriftart11111111111"/>
    <w:rsid w:val="007F78AA"/>
  </w:style>
  <w:style w:type="character" w:customStyle="1" w:styleId="WW-Absatz-Standardschriftart111111111111">
    <w:name w:val="WW-Absatz-Standardschriftart111111111111"/>
    <w:rsid w:val="007F78AA"/>
  </w:style>
  <w:style w:type="character" w:customStyle="1" w:styleId="WW-Absatz-Standardschriftart1111111111111">
    <w:name w:val="WW-Absatz-Standardschriftart1111111111111"/>
    <w:rsid w:val="007F78AA"/>
  </w:style>
  <w:style w:type="character" w:customStyle="1" w:styleId="WW-Absatz-Standardschriftart11111111111111">
    <w:name w:val="WW-Absatz-Standardschriftart11111111111111"/>
    <w:rsid w:val="007F78AA"/>
  </w:style>
  <w:style w:type="character" w:customStyle="1" w:styleId="WW-Absatz-Standardschriftart111111111111111">
    <w:name w:val="WW-Absatz-Standardschriftart111111111111111"/>
    <w:rsid w:val="007F78AA"/>
  </w:style>
  <w:style w:type="character" w:customStyle="1" w:styleId="WW-Absatz-Standardschriftart1111111111111111">
    <w:name w:val="WW-Absatz-Standardschriftart1111111111111111"/>
    <w:rsid w:val="007F78AA"/>
  </w:style>
  <w:style w:type="character" w:customStyle="1" w:styleId="61">
    <w:name w:val="Основной шрифт абзаца6"/>
    <w:rsid w:val="007F78AA"/>
  </w:style>
  <w:style w:type="character" w:customStyle="1" w:styleId="WW8Num6z1">
    <w:name w:val="WW8Num6z1"/>
    <w:rsid w:val="007F78AA"/>
    <w:rPr>
      <w:rFonts w:ascii="Times New Roman" w:eastAsia="Times New Roman" w:hAnsi="Times New Roman"/>
    </w:rPr>
  </w:style>
  <w:style w:type="character" w:customStyle="1" w:styleId="WW8Num6z3">
    <w:name w:val="WW8Num6z3"/>
    <w:rsid w:val="007F78AA"/>
    <w:rPr>
      <w:sz w:val="32"/>
      <w:szCs w:val="32"/>
    </w:rPr>
  </w:style>
  <w:style w:type="character" w:customStyle="1" w:styleId="WW8Num6z4">
    <w:name w:val="WW8Num6z4"/>
    <w:rsid w:val="007F78AA"/>
    <w:rPr>
      <w:rFonts w:ascii="Courier New" w:hAnsi="Courier New" w:cs="Courier New"/>
    </w:rPr>
  </w:style>
  <w:style w:type="character" w:customStyle="1" w:styleId="WW8Num6z5">
    <w:name w:val="WW8Num6z5"/>
    <w:rsid w:val="007F78AA"/>
    <w:rPr>
      <w:rFonts w:ascii="Wingdings" w:hAnsi="Wingdings" w:cs="Wingdings"/>
    </w:rPr>
  </w:style>
  <w:style w:type="character" w:customStyle="1" w:styleId="WW8Num6z6">
    <w:name w:val="WW8Num6z6"/>
    <w:rsid w:val="007F78AA"/>
    <w:rPr>
      <w:rFonts w:ascii="Symbol" w:hAnsi="Symbol" w:cs="Symbol"/>
    </w:rPr>
  </w:style>
  <w:style w:type="character" w:customStyle="1" w:styleId="WW8Num9z1">
    <w:name w:val="WW8Num9z1"/>
    <w:rsid w:val="007F78AA"/>
    <w:rPr>
      <w:color w:val="auto"/>
    </w:rPr>
  </w:style>
  <w:style w:type="character" w:customStyle="1" w:styleId="5">
    <w:name w:val="Основной шрифт абзаца5"/>
    <w:rsid w:val="007F78AA"/>
  </w:style>
  <w:style w:type="character" w:customStyle="1" w:styleId="WW-Absatz-Standardschriftart11111111111111111">
    <w:name w:val="WW-Absatz-Standardschriftart11111111111111111"/>
    <w:rsid w:val="007F78AA"/>
  </w:style>
  <w:style w:type="character" w:customStyle="1" w:styleId="WW8Num4z1">
    <w:name w:val="WW8Num4z1"/>
    <w:rsid w:val="007F78AA"/>
    <w:rPr>
      <w:rFonts w:ascii="Symbol" w:hAnsi="Symbol"/>
    </w:rPr>
  </w:style>
  <w:style w:type="character" w:customStyle="1" w:styleId="41">
    <w:name w:val="Основной шрифт абзаца4"/>
    <w:rsid w:val="007F78AA"/>
  </w:style>
  <w:style w:type="character" w:customStyle="1" w:styleId="WW-Absatz-Standardschriftart111111111111111111">
    <w:name w:val="WW-Absatz-Standardschriftart111111111111111111"/>
    <w:rsid w:val="007F78AA"/>
  </w:style>
  <w:style w:type="character" w:customStyle="1" w:styleId="WW-Absatz-Standardschriftart1111111111111111111">
    <w:name w:val="WW-Absatz-Standardschriftart1111111111111111111"/>
    <w:rsid w:val="007F78AA"/>
  </w:style>
  <w:style w:type="character" w:customStyle="1" w:styleId="WW-Absatz-Standardschriftart11111111111111111111">
    <w:name w:val="WW-Absatz-Standardschriftart11111111111111111111"/>
    <w:rsid w:val="007F78AA"/>
  </w:style>
  <w:style w:type="character" w:customStyle="1" w:styleId="WW-Absatz-Standardschriftart111111111111111111111">
    <w:name w:val="WW-Absatz-Standardschriftart111111111111111111111"/>
    <w:rsid w:val="007F78AA"/>
  </w:style>
  <w:style w:type="character" w:customStyle="1" w:styleId="WW-Absatz-Standardschriftart1111111111111111111111">
    <w:name w:val="WW-Absatz-Standardschriftart1111111111111111111111"/>
    <w:rsid w:val="007F78AA"/>
  </w:style>
  <w:style w:type="character" w:customStyle="1" w:styleId="WW-Absatz-Standardschriftart11111111111111111111111">
    <w:name w:val="WW-Absatz-Standardschriftart11111111111111111111111"/>
    <w:rsid w:val="007F78AA"/>
  </w:style>
  <w:style w:type="character" w:customStyle="1" w:styleId="32">
    <w:name w:val="Основной шрифт абзаца3"/>
    <w:rsid w:val="007F78AA"/>
  </w:style>
  <w:style w:type="character" w:customStyle="1" w:styleId="WW-Absatz-Standardschriftart111111111111111111111111">
    <w:name w:val="WW-Absatz-Standardschriftart111111111111111111111111"/>
    <w:rsid w:val="007F78AA"/>
  </w:style>
  <w:style w:type="character" w:customStyle="1" w:styleId="WW8Num14z0">
    <w:name w:val="WW8Num14z0"/>
    <w:rsid w:val="007F78AA"/>
    <w:rPr>
      <w:rFonts w:ascii="Verdana" w:hAnsi="Verdana"/>
    </w:rPr>
  </w:style>
  <w:style w:type="character" w:customStyle="1" w:styleId="WW8Num14z1">
    <w:name w:val="WW8Num14z1"/>
    <w:rsid w:val="007F78AA"/>
    <w:rPr>
      <w:rFonts w:ascii="Courier New" w:hAnsi="Courier New" w:cs="Arial"/>
    </w:rPr>
  </w:style>
  <w:style w:type="character" w:customStyle="1" w:styleId="WW8Num14z2">
    <w:name w:val="WW8Num14z2"/>
    <w:rsid w:val="007F78AA"/>
    <w:rPr>
      <w:rFonts w:ascii="Marlett" w:hAnsi="Marlett"/>
    </w:rPr>
  </w:style>
  <w:style w:type="character" w:customStyle="1" w:styleId="WW8Num14z3">
    <w:name w:val="WW8Num14z3"/>
    <w:rsid w:val="007F78AA"/>
    <w:rPr>
      <w:rFonts w:ascii="Symbol" w:hAnsi="Symbol"/>
    </w:rPr>
  </w:style>
  <w:style w:type="character" w:customStyle="1" w:styleId="WW8Num17z0">
    <w:name w:val="WW8Num17z0"/>
    <w:rsid w:val="007F78AA"/>
    <w:rPr>
      <w:rFonts w:ascii="Symbol" w:hAnsi="Symbol"/>
      <w:color w:val="auto"/>
    </w:rPr>
  </w:style>
  <w:style w:type="character" w:customStyle="1" w:styleId="WW8Num19z0">
    <w:name w:val="WW8Num19z0"/>
    <w:rsid w:val="007F78AA"/>
    <w:rPr>
      <w:rFonts w:ascii="Times New Roman" w:eastAsia="Times New Roman" w:hAnsi="Times New Roman" w:cs="Times New Roman"/>
      <w:sz w:val="24"/>
    </w:rPr>
  </w:style>
  <w:style w:type="character" w:customStyle="1" w:styleId="WW8Num19z1">
    <w:name w:val="WW8Num19z1"/>
    <w:rsid w:val="007F78AA"/>
    <w:rPr>
      <w:rFonts w:ascii="Courier New" w:hAnsi="Courier New"/>
    </w:rPr>
  </w:style>
  <w:style w:type="character" w:customStyle="1" w:styleId="WW8Num19z2">
    <w:name w:val="WW8Num19z2"/>
    <w:rsid w:val="007F78AA"/>
    <w:rPr>
      <w:rFonts w:ascii="Wingdings" w:hAnsi="Wingdings"/>
    </w:rPr>
  </w:style>
  <w:style w:type="character" w:customStyle="1" w:styleId="WW8Num19z3">
    <w:name w:val="WW8Num19z3"/>
    <w:rsid w:val="007F78AA"/>
    <w:rPr>
      <w:rFonts w:ascii="Symbol" w:hAnsi="Symbol"/>
    </w:rPr>
  </w:style>
  <w:style w:type="character" w:customStyle="1" w:styleId="22">
    <w:name w:val="Основной шрифт абзаца2"/>
    <w:rsid w:val="007F78AA"/>
  </w:style>
  <w:style w:type="character" w:customStyle="1" w:styleId="WW-Absatz-Standardschriftart1111111111111111111111111">
    <w:name w:val="WW-Absatz-Standardschriftart1111111111111111111111111"/>
    <w:rsid w:val="007F78AA"/>
  </w:style>
  <w:style w:type="character" w:customStyle="1" w:styleId="WW-Absatz-Standardschriftart11111111111111111111111111">
    <w:name w:val="WW-Absatz-Standardschriftart11111111111111111111111111"/>
    <w:rsid w:val="007F78AA"/>
  </w:style>
  <w:style w:type="character" w:customStyle="1" w:styleId="WW-Absatz-Standardschriftart111111111111111111111111111">
    <w:name w:val="WW-Absatz-Standardschriftart111111111111111111111111111"/>
    <w:rsid w:val="007F78AA"/>
  </w:style>
  <w:style w:type="character" w:customStyle="1" w:styleId="WW-Absatz-Standardschriftart1111111111111111111111111111">
    <w:name w:val="WW-Absatz-Standardschriftart1111111111111111111111111111"/>
    <w:rsid w:val="007F78AA"/>
  </w:style>
  <w:style w:type="character" w:customStyle="1" w:styleId="WW-Absatz-Standardschriftart11111111111111111111111111111">
    <w:name w:val="WW-Absatz-Standardschriftart11111111111111111111111111111"/>
    <w:rsid w:val="007F78AA"/>
  </w:style>
  <w:style w:type="character" w:customStyle="1" w:styleId="WW-Absatz-Standardschriftart111111111111111111111111111111">
    <w:name w:val="WW-Absatz-Standardschriftart111111111111111111111111111111"/>
    <w:rsid w:val="007F78AA"/>
  </w:style>
  <w:style w:type="character" w:customStyle="1" w:styleId="WW-Absatz-Standardschriftart1111111111111111111111111111111">
    <w:name w:val="WW-Absatz-Standardschriftart1111111111111111111111111111111"/>
    <w:rsid w:val="007F78AA"/>
  </w:style>
  <w:style w:type="character" w:customStyle="1" w:styleId="WW8Num7z1">
    <w:name w:val="WW8Num7z1"/>
    <w:rsid w:val="007F78AA"/>
    <w:rPr>
      <w:rFonts w:ascii="Courier New" w:hAnsi="Courier New"/>
    </w:rPr>
  </w:style>
  <w:style w:type="character" w:customStyle="1" w:styleId="WW8Num7z2">
    <w:name w:val="WW8Num7z2"/>
    <w:rsid w:val="007F78AA"/>
    <w:rPr>
      <w:rFonts w:ascii="Wingdings" w:hAnsi="Wingdings"/>
    </w:rPr>
  </w:style>
  <w:style w:type="character" w:customStyle="1" w:styleId="WW8Num7z3">
    <w:name w:val="WW8Num7z3"/>
    <w:rsid w:val="007F78AA"/>
    <w:rPr>
      <w:rFonts w:ascii="Symbol" w:hAnsi="Symbol"/>
    </w:rPr>
  </w:style>
  <w:style w:type="character" w:customStyle="1" w:styleId="WW8Num8z1">
    <w:name w:val="WW8Num8z1"/>
    <w:rsid w:val="007F78AA"/>
    <w:rPr>
      <w:rFonts w:ascii="Courier New" w:hAnsi="Courier New" w:cs="Courier New"/>
    </w:rPr>
  </w:style>
  <w:style w:type="character" w:customStyle="1" w:styleId="WW8Num8z2">
    <w:name w:val="WW8Num8z2"/>
    <w:rsid w:val="007F78AA"/>
    <w:rPr>
      <w:rFonts w:ascii="Wingdings" w:hAnsi="Wingdings"/>
    </w:rPr>
  </w:style>
  <w:style w:type="character" w:customStyle="1" w:styleId="12">
    <w:name w:val="Основной шрифт абзаца1"/>
    <w:rsid w:val="007F78AA"/>
  </w:style>
  <w:style w:type="character" w:customStyle="1" w:styleId="ad">
    <w:name w:val="Символ нумерации"/>
    <w:rsid w:val="007F78AA"/>
  </w:style>
  <w:style w:type="character" w:customStyle="1" w:styleId="ae">
    <w:name w:val="Маркеры списка"/>
    <w:rsid w:val="007F78AA"/>
    <w:rPr>
      <w:rFonts w:ascii="OpenSymbol" w:eastAsia="OpenSymbol" w:hAnsi="OpenSymbol" w:cs="OpenSymbol"/>
    </w:rPr>
  </w:style>
  <w:style w:type="character" w:customStyle="1" w:styleId="af">
    <w:name w:val="основной текст документа Знак"/>
    <w:rsid w:val="007F78AA"/>
    <w:rPr>
      <w:sz w:val="24"/>
      <w:lang w:val="ru-RU" w:eastAsia="ar-SA" w:bidi="ar-SA"/>
    </w:rPr>
  </w:style>
  <w:style w:type="character" w:styleId="af0">
    <w:name w:val="Hyperlink"/>
    <w:rsid w:val="007F78AA"/>
    <w:rPr>
      <w:color w:val="0000FF"/>
      <w:u w:val="single"/>
    </w:rPr>
  </w:style>
  <w:style w:type="character" w:customStyle="1" w:styleId="af1">
    <w:name w:val="Цветовое выделение"/>
    <w:rsid w:val="007F78AA"/>
    <w:rPr>
      <w:b/>
      <w:bCs/>
      <w:color w:val="000080"/>
      <w:sz w:val="20"/>
      <w:szCs w:val="20"/>
    </w:rPr>
  </w:style>
  <w:style w:type="character" w:styleId="af2">
    <w:name w:val="Strong"/>
    <w:uiPriority w:val="22"/>
    <w:qFormat/>
    <w:rsid w:val="007F78AA"/>
    <w:rPr>
      <w:b/>
      <w:bCs/>
    </w:rPr>
  </w:style>
  <w:style w:type="character" w:customStyle="1" w:styleId="91">
    <w:name w:val="Основной шрифт абзаца9"/>
    <w:rsid w:val="007F78AA"/>
  </w:style>
  <w:style w:type="paragraph" w:customStyle="1" w:styleId="a1">
    <w:name w:val="Заголовок"/>
    <w:basedOn w:val="a0"/>
    <w:next w:val="a2"/>
    <w:rsid w:val="007F78AA"/>
    <w:pPr>
      <w:keepNext/>
      <w:tabs>
        <w:tab w:val="left" w:pos="14040"/>
      </w:tabs>
      <w:suppressAutoHyphens/>
      <w:spacing w:before="240" w:after="120" w:line="200" w:lineRule="atLeast"/>
      <w:ind w:firstLine="709"/>
      <w:jc w:val="both"/>
    </w:pPr>
    <w:rPr>
      <w:rFonts w:ascii="Arial" w:eastAsia="Arial Unicode MS" w:hAnsi="Arial" w:cs="Tahoma"/>
      <w:sz w:val="28"/>
      <w:szCs w:val="28"/>
      <w:shd w:val="clear" w:color="auto" w:fill="FFFFFF"/>
      <w:lang w:eastAsia="ar-SA"/>
    </w:rPr>
  </w:style>
  <w:style w:type="paragraph" w:styleId="af3">
    <w:name w:val="List"/>
    <w:basedOn w:val="a2"/>
    <w:rsid w:val="007F78AA"/>
    <w:pPr>
      <w:tabs>
        <w:tab w:val="left" w:pos="14040"/>
      </w:tabs>
      <w:spacing w:line="200" w:lineRule="atLeast"/>
      <w:ind w:firstLine="709"/>
      <w:jc w:val="both"/>
    </w:pPr>
    <w:rPr>
      <w:sz w:val="28"/>
      <w:szCs w:val="28"/>
      <w:shd w:val="clear" w:color="auto" w:fill="FFFFFF"/>
    </w:rPr>
  </w:style>
  <w:style w:type="paragraph" w:customStyle="1" w:styleId="82">
    <w:name w:val="Название8"/>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83">
    <w:name w:val="Указатель8"/>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72">
    <w:name w:val="Название7"/>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73">
    <w:name w:val="Указатель7"/>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62">
    <w:name w:val="Название6"/>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63">
    <w:name w:val="Указатель6"/>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50">
    <w:name w:val="Название5"/>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51">
    <w:name w:val="Указатель5"/>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42">
    <w:name w:val="Название4"/>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43">
    <w:name w:val="Указатель4"/>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33">
    <w:name w:val="Название3"/>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34">
    <w:name w:val="Указатель3"/>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23">
    <w:name w:val="Название2"/>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24">
    <w:name w:val="Указатель2"/>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13">
    <w:name w:val="Название1"/>
    <w:basedOn w:val="a0"/>
    <w:rsid w:val="007F78AA"/>
    <w:pPr>
      <w:suppressLineNumbers/>
      <w:tabs>
        <w:tab w:val="left" w:pos="14040"/>
      </w:tabs>
      <w:suppressAutoHyphens/>
      <w:spacing w:before="120" w:after="120" w:line="200" w:lineRule="atLeast"/>
      <w:ind w:firstLine="709"/>
      <w:jc w:val="both"/>
    </w:pPr>
    <w:rPr>
      <w:rFonts w:ascii="Times New Roman" w:eastAsia="Times New Roman" w:hAnsi="Times New Roman" w:cs="Times New Roman"/>
      <w:i/>
      <w:iCs/>
      <w:sz w:val="24"/>
      <w:szCs w:val="24"/>
      <w:shd w:val="clear" w:color="auto" w:fill="FFFFFF"/>
      <w:lang w:eastAsia="ar-SA"/>
    </w:rPr>
  </w:style>
  <w:style w:type="paragraph" w:customStyle="1" w:styleId="14">
    <w:name w:val="Указатель1"/>
    <w:basedOn w:val="a0"/>
    <w:rsid w:val="007F78AA"/>
    <w:pPr>
      <w:suppressLineNumbers/>
      <w:tabs>
        <w:tab w:val="left" w:pos="14040"/>
      </w:tabs>
      <w:suppressAutoHyphens/>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210">
    <w:name w:val="Основной текст с отступом 21"/>
    <w:basedOn w:val="a0"/>
    <w:rsid w:val="007F78AA"/>
    <w:pPr>
      <w:tabs>
        <w:tab w:val="left" w:pos="14040"/>
      </w:tabs>
      <w:suppressAutoHyphens/>
      <w:spacing w:after="0" w:line="360" w:lineRule="auto"/>
      <w:ind w:firstLine="540"/>
      <w:jc w:val="both"/>
    </w:pPr>
    <w:rPr>
      <w:rFonts w:ascii="Times New Roman" w:eastAsia="Times New Roman" w:hAnsi="Times New Roman" w:cs="Times New Roman"/>
      <w:sz w:val="28"/>
      <w:szCs w:val="28"/>
      <w:shd w:val="clear" w:color="auto" w:fill="FFFFFF"/>
      <w:lang w:eastAsia="ar-SA"/>
    </w:rPr>
  </w:style>
  <w:style w:type="paragraph" w:styleId="af4">
    <w:name w:val="Body Text Indent"/>
    <w:basedOn w:val="a0"/>
    <w:link w:val="af5"/>
    <w:rsid w:val="007F78AA"/>
    <w:pPr>
      <w:tabs>
        <w:tab w:val="left" w:pos="14040"/>
      </w:tabs>
      <w:suppressAutoHyphens/>
      <w:spacing w:after="120" w:line="200" w:lineRule="atLeast"/>
      <w:ind w:left="283"/>
      <w:jc w:val="both"/>
    </w:pPr>
    <w:rPr>
      <w:rFonts w:ascii="Times New Roman" w:eastAsia="Times New Roman" w:hAnsi="Times New Roman" w:cs="Times New Roman"/>
      <w:sz w:val="28"/>
      <w:szCs w:val="28"/>
      <w:shd w:val="clear" w:color="auto" w:fill="FFFFFF"/>
      <w:lang w:eastAsia="ar-SA"/>
    </w:rPr>
  </w:style>
  <w:style w:type="character" w:customStyle="1" w:styleId="af5">
    <w:name w:val="Основной текст с отступом Знак"/>
    <w:basedOn w:val="a3"/>
    <w:link w:val="af4"/>
    <w:rsid w:val="007F78AA"/>
    <w:rPr>
      <w:rFonts w:ascii="Times New Roman" w:eastAsia="Times New Roman" w:hAnsi="Times New Roman" w:cs="Times New Roman"/>
      <w:sz w:val="28"/>
      <w:szCs w:val="28"/>
      <w:lang w:eastAsia="ar-SA"/>
    </w:rPr>
  </w:style>
  <w:style w:type="paragraph" w:customStyle="1" w:styleId="af6">
    <w:name w:val="Содержимое таблицы"/>
    <w:basedOn w:val="a0"/>
    <w:rsid w:val="007F78AA"/>
    <w:pPr>
      <w:suppressLineNumbers/>
      <w:tabs>
        <w:tab w:val="left" w:pos="14040"/>
      </w:tabs>
      <w:suppressAutoHyphens/>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styleId="af7">
    <w:name w:val="Normal (Web)"/>
    <w:basedOn w:val="a0"/>
    <w:rsid w:val="007F78AA"/>
    <w:pPr>
      <w:tabs>
        <w:tab w:val="left" w:pos="14040"/>
      </w:tabs>
      <w:suppressAutoHyphens/>
      <w:spacing w:before="280" w:after="280" w:line="200" w:lineRule="atLeast"/>
      <w:ind w:firstLine="709"/>
      <w:jc w:val="both"/>
    </w:pPr>
    <w:rPr>
      <w:rFonts w:ascii="Arial CYR" w:eastAsia="Times New Roman" w:hAnsi="Arial CYR" w:cs="Arial CYR"/>
      <w:sz w:val="20"/>
      <w:szCs w:val="20"/>
      <w:shd w:val="clear" w:color="auto" w:fill="FFFFFF"/>
      <w:lang w:eastAsia="ar-SA"/>
    </w:rPr>
  </w:style>
  <w:style w:type="paragraph" w:styleId="af8">
    <w:name w:val="Subtitle"/>
    <w:basedOn w:val="a0"/>
    <w:next w:val="a2"/>
    <w:link w:val="af9"/>
    <w:qFormat/>
    <w:rsid w:val="007F78AA"/>
    <w:pPr>
      <w:tabs>
        <w:tab w:val="left" w:pos="14040"/>
      </w:tabs>
      <w:suppressAutoHyphens/>
      <w:spacing w:after="0" w:line="360" w:lineRule="auto"/>
      <w:ind w:left="-567"/>
      <w:jc w:val="center"/>
    </w:pPr>
    <w:rPr>
      <w:rFonts w:ascii="Times New Roman" w:eastAsia="Times New Roman" w:hAnsi="Times New Roman" w:cs="Times New Roman"/>
      <w:sz w:val="32"/>
      <w:szCs w:val="28"/>
      <w:shd w:val="clear" w:color="auto" w:fill="FFFFFF"/>
      <w:lang w:eastAsia="ar-SA"/>
    </w:rPr>
  </w:style>
  <w:style w:type="character" w:customStyle="1" w:styleId="af9">
    <w:name w:val="Подзаголовок Знак"/>
    <w:basedOn w:val="a3"/>
    <w:link w:val="af8"/>
    <w:rsid w:val="007F78AA"/>
    <w:rPr>
      <w:rFonts w:ascii="Times New Roman" w:eastAsia="Times New Roman" w:hAnsi="Times New Roman" w:cs="Times New Roman"/>
      <w:sz w:val="32"/>
      <w:szCs w:val="28"/>
      <w:lang w:eastAsia="ar-SA"/>
    </w:rPr>
  </w:style>
  <w:style w:type="paragraph" w:customStyle="1" w:styleId="230">
    <w:name w:val="Основной текст 23"/>
    <w:basedOn w:val="a0"/>
    <w:rsid w:val="007F78AA"/>
    <w:pPr>
      <w:tabs>
        <w:tab w:val="left" w:pos="14040"/>
      </w:tabs>
      <w:suppressAutoHyphens/>
      <w:spacing w:after="120" w:line="480" w:lineRule="auto"/>
      <w:ind w:firstLine="709"/>
      <w:jc w:val="both"/>
    </w:pPr>
    <w:rPr>
      <w:rFonts w:ascii="Times New Roman" w:eastAsia="Times New Roman" w:hAnsi="Times New Roman" w:cs="Times New Roman"/>
      <w:sz w:val="28"/>
      <w:szCs w:val="28"/>
      <w:shd w:val="clear" w:color="auto" w:fill="FFFFFF"/>
      <w:lang w:eastAsia="ar-SA"/>
    </w:rPr>
  </w:style>
  <w:style w:type="paragraph" w:customStyle="1" w:styleId="320">
    <w:name w:val="Основной текст с отступом 32"/>
    <w:basedOn w:val="a0"/>
    <w:rsid w:val="007F78AA"/>
    <w:pPr>
      <w:tabs>
        <w:tab w:val="left" w:pos="14040"/>
      </w:tabs>
      <w:suppressAutoHyphens/>
      <w:spacing w:after="120" w:line="200" w:lineRule="atLeast"/>
      <w:ind w:left="283"/>
      <w:jc w:val="both"/>
    </w:pPr>
    <w:rPr>
      <w:rFonts w:ascii="Times New Roman" w:eastAsia="Times New Roman" w:hAnsi="Times New Roman" w:cs="Times New Roman"/>
      <w:sz w:val="16"/>
      <w:szCs w:val="16"/>
      <w:shd w:val="clear" w:color="auto" w:fill="FFFFFF"/>
      <w:lang w:eastAsia="ar-SA"/>
    </w:rPr>
  </w:style>
  <w:style w:type="paragraph" w:customStyle="1" w:styleId="15">
    <w:name w:val="марк список 1"/>
    <w:basedOn w:val="a0"/>
    <w:rsid w:val="007F78AA"/>
    <w:pPr>
      <w:tabs>
        <w:tab w:val="left" w:pos="360"/>
        <w:tab w:val="left" w:pos="14040"/>
      </w:tabs>
      <w:spacing w:before="120" w:after="120" w:line="200" w:lineRule="atLeast"/>
      <w:ind w:firstLine="709"/>
      <w:jc w:val="both"/>
    </w:pPr>
    <w:rPr>
      <w:rFonts w:ascii="Times New Roman" w:eastAsia="Times New Roman" w:hAnsi="Times New Roman" w:cs="Times New Roman"/>
      <w:sz w:val="28"/>
      <w:szCs w:val="20"/>
      <w:shd w:val="clear" w:color="auto" w:fill="FFFFFF"/>
      <w:lang w:eastAsia="ar-SA"/>
    </w:rPr>
  </w:style>
  <w:style w:type="paragraph" w:customStyle="1" w:styleId="16">
    <w:name w:val="нум список 1"/>
    <w:basedOn w:val="15"/>
    <w:rsid w:val="007F78AA"/>
  </w:style>
  <w:style w:type="paragraph" w:customStyle="1" w:styleId="afa">
    <w:name w:val="основной текст документа"/>
    <w:basedOn w:val="a0"/>
    <w:rsid w:val="007F78AA"/>
    <w:pPr>
      <w:tabs>
        <w:tab w:val="left" w:pos="14040"/>
      </w:tabs>
      <w:spacing w:before="120" w:after="120" w:line="200" w:lineRule="atLeast"/>
      <w:ind w:firstLine="709"/>
      <w:jc w:val="both"/>
    </w:pPr>
    <w:rPr>
      <w:rFonts w:ascii="Times New Roman" w:eastAsia="Times New Roman" w:hAnsi="Times New Roman" w:cs="Times New Roman"/>
      <w:sz w:val="28"/>
      <w:szCs w:val="20"/>
      <w:shd w:val="clear" w:color="auto" w:fill="FFFFFF"/>
      <w:lang w:eastAsia="ar-SA"/>
    </w:rPr>
  </w:style>
  <w:style w:type="paragraph" w:customStyle="1" w:styleId="afb">
    <w:name w:val="Заголовок таблицы"/>
    <w:basedOn w:val="af6"/>
    <w:rsid w:val="007F78AA"/>
    <w:pPr>
      <w:jc w:val="center"/>
    </w:pPr>
    <w:rPr>
      <w:b/>
      <w:bCs/>
    </w:rPr>
  </w:style>
  <w:style w:type="paragraph" w:customStyle="1" w:styleId="afc">
    <w:name w:val="Знак Знак Знак Знак Знак Знак Знак"/>
    <w:basedOn w:val="a0"/>
    <w:rsid w:val="007F78AA"/>
    <w:pPr>
      <w:tabs>
        <w:tab w:val="left" w:pos="14040"/>
      </w:tabs>
      <w:spacing w:before="280" w:after="280" w:line="200" w:lineRule="atLeast"/>
      <w:ind w:firstLine="709"/>
      <w:jc w:val="both"/>
    </w:pPr>
    <w:rPr>
      <w:rFonts w:ascii="Tahoma" w:eastAsia="Times New Roman" w:hAnsi="Tahoma" w:cs="Times New Roman"/>
      <w:sz w:val="20"/>
      <w:szCs w:val="20"/>
      <w:shd w:val="clear" w:color="auto" w:fill="FFFFFF"/>
      <w:lang w:val="en-US" w:eastAsia="ar-SA"/>
    </w:rPr>
  </w:style>
  <w:style w:type="paragraph" w:styleId="afd">
    <w:name w:val="footer"/>
    <w:basedOn w:val="a0"/>
    <w:link w:val="afe"/>
    <w:rsid w:val="007F78AA"/>
    <w:pPr>
      <w:tabs>
        <w:tab w:val="center" w:pos="4677"/>
        <w:tab w:val="right" w:pos="9355"/>
        <w:tab w:val="left" w:pos="14040"/>
      </w:tabs>
      <w:suppressAutoHyphens/>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character" w:customStyle="1" w:styleId="afe">
    <w:name w:val="Нижний колонтитул Знак"/>
    <w:basedOn w:val="a3"/>
    <w:link w:val="afd"/>
    <w:rsid w:val="007F78AA"/>
    <w:rPr>
      <w:rFonts w:ascii="Times New Roman" w:eastAsia="Times New Roman" w:hAnsi="Times New Roman" w:cs="Times New Roman"/>
      <w:sz w:val="28"/>
      <w:szCs w:val="28"/>
      <w:lang w:eastAsia="ar-SA"/>
    </w:rPr>
  </w:style>
  <w:style w:type="paragraph" w:customStyle="1" w:styleId="aff">
    <w:name w:val="Таблицы (моноширинный)"/>
    <w:basedOn w:val="a0"/>
    <w:next w:val="a0"/>
    <w:rsid w:val="007F78AA"/>
    <w:pPr>
      <w:widowControl w:val="0"/>
      <w:tabs>
        <w:tab w:val="left" w:pos="14040"/>
      </w:tabs>
      <w:suppressAutoHyphens/>
      <w:autoSpaceDE w:val="0"/>
      <w:spacing w:after="0" w:line="200" w:lineRule="atLeast"/>
      <w:ind w:firstLine="709"/>
      <w:jc w:val="both"/>
    </w:pPr>
    <w:rPr>
      <w:rFonts w:ascii="Courier New" w:eastAsia="Times New Roman" w:hAnsi="Courier New" w:cs="Courier New"/>
      <w:sz w:val="20"/>
      <w:szCs w:val="20"/>
      <w:shd w:val="clear" w:color="auto" w:fill="FFFFFF"/>
      <w:lang w:eastAsia="ar-SA"/>
    </w:rPr>
  </w:style>
  <w:style w:type="paragraph" w:customStyle="1" w:styleId="211">
    <w:name w:val="Основной текст 21"/>
    <w:basedOn w:val="a0"/>
    <w:rsid w:val="007F78AA"/>
    <w:pPr>
      <w:tabs>
        <w:tab w:val="left" w:pos="14040"/>
      </w:tabs>
      <w:suppressAutoHyphens/>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220">
    <w:name w:val="Основной текст 22"/>
    <w:basedOn w:val="a0"/>
    <w:rsid w:val="007F78AA"/>
    <w:pPr>
      <w:tabs>
        <w:tab w:val="left" w:pos="14040"/>
      </w:tabs>
      <w:suppressAutoHyphens/>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styleId="aff0">
    <w:name w:val="Title"/>
    <w:basedOn w:val="a0"/>
    <w:next w:val="af8"/>
    <w:link w:val="aff1"/>
    <w:qFormat/>
    <w:rsid w:val="007F78AA"/>
    <w:pPr>
      <w:tabs>
        <w:tab w:val="left" w:pos="14040"/>
      </w:tabs>
      <w:spacing w:after="0" w:line="200" w:lineRule="atLeast"/>
      <w:ind w:firstLine="709"/>
      <w:jc w:val="center"/>
    </w:pPr>
    <w:rPr>
      <w:rFonts w:ascii="Times New Roman" w:eastAsia="Times New Roman" w:hAnsi="Times New Roman" w:cs="Times New Roman"/>
      <w:b/>
      <w:sz w:val="28"/>
      <w:szCs w:val="28"/>
      <w:shd w:val="clear" w:color="auto" w:fill="FFFFFF"/>
      <w:lang w:eastAsia="ar-SA"/>
    </w:rPr>
  </w:style>
  <w:style w:type="character" w:customStyle="1" w:styleId="aff1">
    <w:name w:val="Название Знак"/>
    <w:basedOn w:val="a3"/>
    <w:link w:val="aff0"/>
    <w:rsid w:val="007F78AA"/>
    <w:rPr>
      <w:rFonts w:ascii="Times New Roman" w:eastAsia="Times New Roman" w:hAnsi="Times New Roman" w:cs="Times New Roman"/>
      <w:b/>
      <w:sz w:val="28"/>
      <w:szCs w:val="28"/>
      <w:lang w:eastAsia="ar-SA"/>
    </w:rPr>
  </w:style>
  <w:style w:type="paragraph" w:customStyle="1" w:styleId="221">
    <w:name w:val="Основной текст с отступом 22"/>
    <w:basedOn w:val="a0"/>
    <w:rsid w:val="007F78AA"/>
    <w:pPr>
      <w:tabs>
        <w:tab w:val="left" w:pos="14040"/>
      </w:tabs>
      <w:suppressAutoHyphens/>
      <w:spacing w:after="0" w:line="200" w:lineRule="atLeast"/>
      <w:ind w:firstLine="720"/>
      <w:jc w:val="both"/>
    </w:pPr>
    <w:rPr>
      <w:rFonts w:ascii="Times New Roman" w:eastAsia="Times New Roman" w:hAnsi="Times New Roman" w:cs="Times New Roman"/>
      <w:kern w:val="1"/>
      <w:sz w:val="28"/>
      <w:szCs w:val="28"/>
      <w:shd w:val="clear" w:color="auto" w:fill="FFFFFF"/>
      <w:lang w:eastAsia="ar-SA"/>
    </w:rPr>
  </w:style>
  <w:style w:type="paragraph" w:customStyle="1" w:styleId="240">
    <w:name w:val="Основной текст 24"/>
    <w:basedOn w:val="a0"/>
    <w:rsid w:val="007F78AA"/>
    <w:pPr>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310">
    <w:name w:val="Основной текст с отступом 31"/>
    <w:basedOn w:val="a0"/>
    <w:rsid w:val="007F78AA"/>
    <w:pPr>
      <w:tabs>
        <w:tab w:val="left" w:pos="14040"/>
      </w:tabs>
      <w:suppressAutoHyphens/>
      <w:autoSpaceDE w:val="0"/>
      <w:spacing w:after="0" w:line="200" w:lineRule="atLeast"/>
      <w:ind w:firstLine="709"/>
      <w:jc w:val="both"/>
    </w:pPr>
    <w:rPr>
      <w:rFonts w:ascii="Times New Roman" w:eastAsia="Times New Roman CYR" w:hAnsi="Times New Roman" w:cs="Times New Roman CYR"/>
      <w:color w:val="00FF00"/>
      <w:sz w:val="28"/>
      <w:szCs w:val="28"/>
      <w:shd w:val="clear" w:color="auto" w:fill="FFFFFF"/>
      <w:lang w:eastAsia="ar-SA"/>
    </w:rPr>
  </w:style>
  <w:style w:type="paragraph" w:customStyle="1" w:styleId="aff2">
    <w:name w:val="Содержимое врезки"/>
    <w:basedOn w:val="a2"/>
    <w:rsid w:val="007F78AA"/>
    <w:pPr>
      <w:tabs>
        <w:tab w:val="left" w:pos="14040"/>
      </w:tabs>
      <w:spacing w:line="200" w:lineRule="atLeast"/>
      <w:ind w:firstLine="709"/>
      <w:jc w:val="both"/>
    </w:pPr>
    <w:rPr>
      <w:sz w:val="28"/>
      <w:szCs w:val="28"/>
      <w:shd w:val="clear" w:color="auto" w:fill="FFFFFF"/>
    </w:rPr>
  </w:style>
  <w:style w:type="paragraph" w:customStyle="1" w:styleId="ConsTitle">
    <w:name w:val="ConsTitle"/>
    <w:rsid w:val="007F78A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0"/>
    <w:rsid w:val="007F78AA"/>
    <w:pPr>
      <w:keepNext/>
      <w:tabs>
        <w:tab w:val="left" w:pos="14040"/>
      </w:tabs>
      <w:spacing w:before="240" w:after="120" w:line="200" w:lineRule="atLeast"/>
      <w:ind w:firstLine="709"/>
      <w:jc w:val="both"/>
    </w:pPr>
    <w:rPr>
      <w:rFonts w:ascii="Tahoma" w:eastAsia="Times New Roman" w:hAnsi="Tahoma" w:cs="Times New Roman"/>
      <w:b/>
      <w:bCs/>
      <w:color w:val="C41C16"/>
      <w:sz w:val="16"/>
      <w:szCs w:val="20"/>
      <w:shd w:val="clear" w:color="auto" w:fill="FFFFFF"/>
      <w:lang w:eastAsia="ar-SA"/>
    </w:rPr>
  </w:style>
  <w:style w:type="paragraph" w:customStyle="1" w:styleId="a">
    <w:name w:val="Перечисление"/>
    <w:basedOn w:val="a0"/>
    <w:rsid w:val="007F78AA"/>
    <w:pPr>
      <w:widowControl w:val="0"/>
      <w:numPr>
        <w:numId w:val="2"/>
      </w:numPr>
      <w:tabs>
        <w:tab w:val="left" w:pos="14040"/>
      </w:tabs>
      <w:spacing w:before="20" w:after="20" w:line="240" w:lineRule="auto"/>
      <w:jc w:val="both"/>
    </w:pPr>
    <w:rPr>
      <w:rFonts w:ascii="Arial Narrow" w:eastAsia="Times New Roman" w:hAnsi="Arial Narrow" w:cs="Arial Narrow"/>
      <w:sz w:val="24"/>
      <w:szCs w:val="24"/>
      <w:lang w:eastAsia="ar-SA"/>
    </w:rPr>
  </w:style>
  <w:style w:type="paragraph" w:customStyle="1" w:styleId="aff3">
    <w:name w:val="Пример перечисление"/>
    <w:basedOn w:val="a0"/>
    <w:rsid w:val="007F78AA"/>
    <w:pPr>
      <w:widowControl w:val="0"/>
      <w:pBdr>
        <w:top w:val="single" w:sz="4" w:space="1" w:color="000000" w:shadow="1"/>
        <w:left w:val="single" w:sz="4" w:space="4" w:color="000000" w:shadow="1"/>
        <w:bottom w:val="single" w:sz="4" w:space="1" w:color="000000" w:shadow="1"/>
        <w:right w:val="single" w:sz="4" w:space="4" w:color="000000" w:shadow="1"/>
      </w:pBdr>
      <w:tabs>
        <w:tab w:val="num" w:pos="0"/>
        <w:tab w:val="left" w:pos="1260"/>
        <w:tab w:val="left" w:pos="14040"/>
      </w:tabs>
      <w:spacing w:before="120" w:after="120" w:line="240" w:lineRule="auto"/>
      <w:ind w:left="-1080" w:right="397"/>
      <w:jc w:val="both"/>
    </w:pPr>
    <w:rPr>
      <w:rFonts w:ascii="Arial Narrow" w:eastAsia="Times New Roman" w:hAnsi="Arial Narrow" w:cs="Arial Narrow"/>
      <w:i/>
      <w:iCs/>
      <w:lang w:eastAsia="ar-SA"/>
    </w:rPr>
  </w:style>
  <w:style w:type="paragraph" w:customStyle="1" w:styleId="ConsPlusNonformat">
    <w:name w:val="ConsPlusNonformat"/>
    <w:basedOn w:val="a0"/>
    <w:next w:val="ConsPlusNormal"/>
    <w:rsid w:val="007F78AA"/>
    <w:pPr>
      <w:tabs>
        <w:tab w:val="left" w:pos="14040"/>
      </w:tabs>
      <w:suppressAutoHyphens/>
      <w:autoSpaceDE w:val="0"/>
      <w:spacing w:after="0" w:line="200" w:lineRule="atLeast"/>
    </w:pPr>
    <w:rPr>
      <w:rFonts w:ascii="Courier New" w:eastAsia="Courier New" w:hAnsi="Courier New" w:cs="Times New Roman"/>
      <w:sz w:val="20"/>
      <w:szCs w:val="20"/>
      <w:lang w:eastAsia="ru-RU"/>
    </w:rPr>
  </w:style>
  <w:style w:type="paragraph" w:customStyle="1" w:styleId="ConsPlusTitle">
    <w:name w:val="ConsPlusTitle"/>
    <w:basedOn w:val="a0"/>
    <w:next w:val="ConsPlusNormal"/>
    <w:rsid w:val="007F78AA"/>
    <w:pPr>
      <w:tabs>
        <w:tab w:val="left" w:pos="14040"/>
      </w:tabs>
      <w:suppressAutoHyphens/>
      <w:autoSpaceDE w:val="0"/>
      <w:spacing w:after="0" w:line="200" w:lineRule="atLeast"/>
    </w:pPr>
    <w:rPr>
      <w:rFonts w:ascii="Arial" w:eastAsia="Arial" w:hAnsi="Arial" w:cs="Times New Roman"/>
      <w:b/>
      <w:bCs/>
      <w:sz w:val="20"/>
      <w:szCs w:val="20"/>
      <w:lang w:eastAsia="ru-RU"/>
    </w:rPr>
  </w:style>
  <w:style w:type="paragraph" w:customStyle="1" w:styleId="ConsPlusCell">
    <w:name w:val="ConsPlusCell"/>
    <w:basedOn w:val="a0"/>
    <w:rsid w:val="007F78AA"/>
    <w:pPr>
      <w:tabs>
        <w:tab w:val="left" w:pos="14040"/>
      </w:tabs>
      <w:suppressAutoHyphens/>
      <w:autoSpaceDE w:val="0"/>
      <w:spacing w:after="0" w:line="200" w:lineRule="atLeast"/>
    </w:pPr>
    <w:rPr>
      <w:rFonts w:ascii="Arial" w:eastAsia="Arial" w:hAnsi="Arial" w:cs="Times New Roman"/>
      <w:sz w:val="20"/>
      <w:szCs w:val="20"/>
      <w:lang w:eastAsia="ru-RU"/>
    </w:rPr>
  </w:style>
  <w:style w:type="paragraph" w:customStyle="1" w:styleId="ConsPlusDocList">
    <w:name w:val="ConsPlusDocList"/>
    <w:basedOn w:val="a0"/>
    <w:rsid w:val="007F78AA"/>
    <w:pPr>
      <w:tabs>
        <w:tab w:val="left" w:pos="14040"/>
      </w:tabs>
      <w:suppressAutoHyphens/>
      <w:autoSpaceDE w:val="0"/>
      <w:spacing w:after="0" w:line="200" w:lineRule="atLeast"/>
    </w:pPr>
    <w:rPr>
      <w:rFonts w:ascii="Courier New" w:eastAsia="Courier New" w:hAnsi="Courier New" w:cs="Times New Roman"/>
      <w:sz w:val="20"/>
      <w:szCs w:val="20"/>
      <w:lang w:eastAsia="ru-RU"/>
    </w:rPr>
  </w:style>
  <w:style w:type="paragraph" w:customStyle="1" w:styleId="msonormalcxspmiddle">
    <w:name w:val="msonormalcxspmiddle"/>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msonormalcxsplast">
    <w:name w:val="msonormalcxsplast"/>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consplusnormalcxsplast">
    <w:name w:val="consplusnormalcxsplast"/>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a0cxsplast">
    <w:name w:val="a0cxsplast"/>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acxspmiddle">
    <w:name w:val="acxspmiddle"/>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acxsplast">
    <w:name w:val="acxsplast"/>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character" w:customStyle="1" w:styleId="apple-converted-space">
    <w:name w:val="apple-converted-space"/>
    <w:basedOn w:val="a3"/>
    <w:rsid w:val="007F78AA"/>
  </w:style>
  <w:style w:type="paragraph" w:customStyle="1" w:styleId="s16">
    <w:name w:val="s_16"/>
    <w:basedOn w:val="a0"/>
    <w:rsid w:val="007F7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3"/>
    <w:link w:val="3"/>
    <w:uiPriority w:val="9"/>
    <w:semiHidden/>
    <w:rsid w:val="007F78A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Глава"/>
    <w:basedOn w:val="a0"/>
    <w:next w:val="a0"/>
    <w:link w:val="10"/>
    <w:qFormat/>
    <w:rsid w:val="007F78AA"/>
    <w:pPr>
      <w:keepNext/>
      <w:spacing w:before="240" w:after="60" w:line="240" w:lineRule="auto"/>
      <w:outlineLvl w:val="0"/>
    </w:pPr>
    <w:rPr>
      <w:rFonts w:ascii="Arial" w:eastAsia="Times New Roman" w:hAnsi="Arial" w:cs="Arial"/>
      <w:b/>
      <w:bCs/>
      <w:kern w:val="32"/>
      <w:sz w:val="32"/>
      <w:szCs w:val="32"/>
      <w:lang w:eastAsia="ko-KR"/>
    </w:rPr>
  </w:style>
  <w:style w:type="paragraph" w:styleId="2">
    <w:name w:val="heading 2"/>
    <w:basedOn w:val="a0"/>
    <w:next w:val="a0"/>
    <w:link w:val="20"/>
    <w:qFormat/>
    <w:rsid w:val="007F78AA"/>
    <w:pPr>
      <w:keepNext/>
      <w:tabs>
        <w:tab w:val="left" w:pos="0"/>
        <w:tab w:val="left" w:pos="576"/>
        <w:tab w:val="left" w:pos="14040"/>
      </w:tabs>
      <w:suppressAutoHyphens/>
      <w:spacing w:before="240" w:after="60" w:line="200" w:lineRule="atLeast"/>
      <w:jc w:val="both"/>
      <w:outlineLvl w:val="1"/>
    </w:pPr>
    <w:rPr>
      <w:rFonts w:ascii="Arial" w:eastAsia="Times New Roman" w:hAnsi="Arial" w:cs="Arial"/>
      <w:b/>
      <w:bCs/>
      <w:i/>
      <w:iCs/>
      <w:sz w:val="28"/>
      <w:szCs w:val="28"/>
      <w:shd w:val="clear" w:color="auto" w:fill="FFFFFF"/>
      <w:lang w:eastAsia="ar-SA"/>
    </w:rPr>
  </w:style>
  <w:style w:type="paragraph" w:styleId="3">
    <w:name w:val="heading 3"/>
    <w:basedOn w:val="a0"/>
    <w:next w:val="a0"/>
    <w:link w:val="30"/>
    <w:semiHidden/>
    <w:unhideWhenUsed/>
    <w:qFormat/>
    <w:rsid w:val="007F78AA"/>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0"/>
    <w:next w:val="a0"/>
    <w:link w:val="40"/>
    <w:qFormat/>
    <w:rsid w:val="007F78AA"/>
    <w:pPr>
      <w:keepNext/>
      <w:widowControl w:val="0"/>
      <w:tabs>
        <w:tab w:val="num" w:pos="0"/>
        <w:tab w:val="left" w:pos="1134"/>
        <w:tab w:val="left" w:pos="14040"/>
      </w:tabs>
      <w:spacing w:before="120" w:after="0" w:line="200" w:lineRule="atLeast"/>
      <w:jc w:val="both"/>
      <w:outlineLvl w:val="3"/>
    </w:pPr>
    <w:rPr>
      <w:rFonts w:ascii="Arial Narrow" w:eastAsia="Times New Roman" w:hAnsi="Arial Narrow" w:cs="Times New Roman"/>
      <w:bCs/>
      <w:color w:val="000080"/>
      <w:sz w:val="28"/>
      <w:szCs w:val="20"/>
      <w:shd w:val="clear" w:color="auto" w:fill="FFFFFF"/>
      <w:lang w:eastAsia="ar-SA"/>
    </w:rPr>
  </w:style>
  <w:style w:type="paragraph" w:styleId="6">
    <w:name w:val="heading 6"/>
    <w:basedOn w:val="a0"/>
    <w:next w:val="a0"/>
    <w:link w:val="60"/>
    <w:qFormat/>
    <w:rsid w:val="007F78AA"/>
    <w:pPr>
      <w:keepNext/>
      <w:widowControl w:val="0"/>
      <w:tabs>
        <w:tab w:val="num" w:pos="0"/>
        <w:tab w:val="left" w:pos="1800"/>
        <w:tab w:val="left" w:pos="14040"/>
      </w:tabs>
      <w:spacing w:after="0" w:line="200" w:lineRule="atLeast"/>
      <w:jc w:val="center"/>
      <w:outlineLvl w:val="5"/>
    </w:pPr>
    <w:rPr>
      <w:rFonts w:ascii="Arial Narrow" w:eastAsia="Times New Roman" w:hAnsi="Arial Narrow" w:cs="Times New Roman"/>
      <w:b/>
      <w:sz w:val="28"/>
      <w:szCs w:val="20"/>
      <w:shd w:val="clear" w:color="auto" w:fill="FFFFFF"/>
      <w:lang w:eastAsia="ar-SA"/>
    </w:rPr>
  </w:style>
  <w:style w:type="paragraph" w:styleId="7">
    <w:name w:val="heading 7"/>
    <w:basedOn w:val="a1"/>
    <w:next w:val="a2"/>
    <w:link w:val="70"/>
    <w:qFormat/>
    <w:rsid w:val="007F78AA"/>
    <w:pPr>
      <w:tabs>
        <w:tab w:val="left" w:pos="0"/>
        <w:tab w:val="left" w:pos="1296"/>
      </w:tabs>
      <w:ind w:firstLine="0"/>
      <w:outlineLvl w:val="6"/>
    </w:pPr>
    <w:rPr>
      <w:b/>
      <w:bCs/>
      <w:sz w:val="21"/>
      <w:szCs w:val="21"/>
    </w:rPr>
  </w:style>
  <w:style w:type="paragraph" w:styleId="8">
    <w:name w:val="heading 8"/>
    <w:basedOn w:val="a0"/>
    <w:next w:val="a0"/>
    <w:link w:val="80"/>
    <w:qFormat/>
    <w:rsid w:val="007F78AA"/>
    <w:pPr>
      <w:keepNext/>
      <w:widowControl w:val="0"/>
      <w:tabs>
        <w:tab w:val="num" w:pos="0"/>
        <w:tab w:val="left" w:pos="2160"/>
        <w:tab w:val="left" w:pos="14040"/>
      </w:tabs>
      <w:spacing w:after="0" w:line="360" w:lineRule="auto"/>
      <w:jc w:val="both"/>
      <w:outlineLvl w:val="7"/>
    </w:pPr>
    <w:rPr>
      <w:rFonts w:ascii="Times New Roman" w:eastAsia="Times New Roman" w:hAnsi="Times New Roman" w:cs="Times New Roman"/>
      <w:b/>
      <w:bCs/>
      <w:sz w:val="28"/>
      <w:szCs w:val="28"/>
      <w:shd w:val="clear" w:color="auto" w:fill="FFFFFF"/>
      <w:lang w:eastAsia="ar-SA"/>
    </w:rPr>
  </w:style>
  <w:style w:type="paragraph" w:styleId="9">
    <w:name w:val="heading 9"/>
    <w:basedOn w:val="a0"/>
    <w:next w:val="a0"/>
    <w:link w:val="90"/>
    <w:qFormat/>
    <w:rsid w:val="007F78AA"/>
    <w:pPr>
      <w:widowControl w:val="0"/>
      <w:tabs>
        <w:tab w:val="num" w:pos="0"/>
        <w:tab w:val="left" w:pos="2520"/>
        <w:tab w:val="left" w:pos="14040"/>
      </w:tabs>
      <w:spacing w:before="240" w:after="60" w:line="200" w:lineRule="atLeast"/>
      <w:jc w:val="both"/>
      <w:outlineLvl w:val="8"/>
    </w:pPr>
    <w:rPr>
      <w:rFonts w:ascii="Arial" w:eastAsia="Times New Roman" w:hAnsi="Arial" w:cs="Arial"/>
      <w:shd w:val="clear" w:color="auto" w:fill="FFFFFF"/>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Знак"/>
    <w:basedOn w:val="a3"/>
    <w:link w:val="1"/>
    <w:rsid w:val="007F78AA"/>
    <w:rPr>
      <w:rFonts w:ascii="Arial" w:eastAsia="Times New Roman" w:hAnsi="Arial" w:cs="Arial"/>
      <w:b/>
      <w:bCs/>
      <w:kern w:val="32"/>
      <w:sz w:val="32"/>
      <w:szCs w:val="32"/>
      <w:lang w:eastAsia="ko-KR"/>
    </w:rPr>
  </w:style>
  <w:style w:type="character" w:customStyle="1" w:styleId="20">
    <w:name w:val="Заголовок 2 Знак"/>
    <w:basedOn w:val="a3"/>
    <w:link w:val="2"/>
    <w:rsid w:val="007F78AA"/>
    <w:rPr>
      <w:rFonts w:ascii="Arial" w:eastAsia="Times New Roman" w:hAnsi="Arial" w:cs="Arial"/>
      <w:b/>
      <w:bCs/>
      <w:i/>
      <w:iCs/>
      <w:sz w:val="28"/>
      <w:szCs w:val="28"/>
      <w:lang w:eastAsia="ar-SA"/>
    </w:rPr>
  </w:style>
  <w:style w:type="paragraph" w:customStyle="1" w:styleId="31">
    <w:name w:val="Заголовок 31"/>
    <w:basedOn w:val="a0"/>
    <w:next w:val="a0"/>
    <w:unhideWhenUsed/>
    <w:qFormat/>
    <w:rsid w:val="007F78AA"/>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customStyle="1" w:styleId="40">
    <w:name w:val="Заголовок 4 Знак"/>
    <w:basedOn w:val="a3"/>
    <w:link w:val="4"/>
    <w:rsid w:val="007F78AA"/>
    <w:rPr>
      <w:rFonts w:ascii="Arial Narrow" w:eastAsia="Times New Roman" w:hAnsi="Arial Narrow" w:cs="Times New Roman"/>
      <w:bCs/>
      <w:color w:val="000080"/>
      <w:sz w:val="28"/>
      <w:szCs w:val="20"/>
      <w:lang w:eastAsia="ar-SA"/>
    </w:rPr>
  </w:style>
  <w:style w:type="character" w:customStyle="1" w:styleId="60">
    <w:name w:val="Заголовок 6 Знак"/>
    <w:basedOn w:val="a3"/>
    <w:link w:val="6"/>
    <w:rsid w:val="007F78AA"/>
    <w:rPr>
      <w:rFonts w:ascii="Arial Narrow" w:eastAsia="Times New Roman" w:hAnsi="Arial Narrow" w:cs="Times New Roman"/>
      <w:b/>
      <w:sz w:val="28"/>
      <w:szCs w:val="20"/>
      <w:lang w:eastAsia="ar-SA"/>
    </w:rPr>
  </w:style>
  <w:style w:type="character" w:customStyle="1" w:styleId="70">
    <w:name w:val="Заголовок 7 Знак"/>
    <w:basedOn w:val="a3"/>
    <w:link w:val="7"/>
    <w:rsid w:val="007F78AA"/>
    <w:rPr>
      <w:rFonts w:ascii="Arial" w:eastAsia="Arial Unicode MS" w:hAnsi="Arial" w:cs="Tahoma"/>
      <w:b/>
      <w:bCs/>
      <w:sz w:val="21"/>
      <w:szCs w:val="21"/>
      <w:lang w:eastAsia="ar-SA"/>
    </w:rPr>
  </w:style>
  <w:style w:type="character" w:customStyle="1" w:styleId="80">
    <w:name w:val="Заголовок 8 Знак"/>
    <w:basedOn w:val="a3"/>
    <w:link w:val="8"/>
    <w:rsid w:val="007F78AA"/>
    <w:rPr>
      <w:rFonts w:ascii="Times New Roman" w:eastAsia="Times New Roman" w:hAnsi="Times New Roman" w:cs="Times New Roman"/>
      <w:b/>
      <w:bCs/>
      <w:sz w:val="28"/>
      <w:szCs w:val="28"/>
      <w:lang w:eastAsia="ar-SA"/>
    </w:rPr>
  </w:style>
  <w:style w:type="character" w:customStyle="1" w:styleId="90">
    <w:name w:val="Заголовок 9 Знак"/>
    <w:basedOn w:val="a3"/>
    <w:link w:val="9"/>
    <w:rsid w:val="007F78AA"/>
    <w:rPr>
      <w:rFonts w:ascii="Arial" w:eastAsia="Times New Roman" w:hAnsi="Arial" w:cs="Arial"/>
      <w:lang w:eastAsia="ar-SA"/>
    </w:rPr>
  </w:style>
  <w:style w:type="numbering" w:customStyle="1" w:styleId="11">
    <w:name w:val="Нет списка1"/>
    <w:next w:val="a5"/>
    <w:uiPriority w:val="99"/>
    <w:semiHidden/>
    <w:unhideWhenUsed/>
    <w:rsid w:val="007F78AA"/>
  </w:style>
  <w:style w:type="character" w:customStyle="1" w:styleId="30">
    <w:name w:val="Заголовок 3 Знак"/>
    <w:basedOn w:val="a3"/>
    <w:link w:val="3"/>
    <w:rsid w:val="007F78AA"/>
    <w:rPr>
      <w:rFonts w:ascii="Cambria" w:eastAsia="Times New Roman" w:hAnsi="Cambria" w:cs="Times New Roman"/>
      <w:b/>
      <w:bCs/>
      <w:color w:val="4F81BD"/>
      <w:sz w:val="24"/>
      <w:szCs w:val="24"/>
      <w:lang w:eastAsia="ru-RU"/>
    </w:rPr>
  </w:style>
  <w:style w:type="paragraph" w:styleId="a6">
    <w:name w:val="header"/>
    <w:basedOn w:val="a0"/>
    <w:link w:val="a7"/>
    <w:rsid w:val="007F78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3"/>
    <w:link w:val="a6"/>
    <w:rsid w:val="007F78AA"/>
    <w:rPr>
      <w:rFonts w:ascii="Times New Roman" w:eastAsia="Times New Roman" w:hAnsi="Times New Roman" w:cs="Times New Roman"/>
      <w:sz w:val="24"/>
      <w:szCs w:val="24"/>
      <w:lang w:eastAsia="ru-RU"/>
    </w:rPr>
  </w:style>
  <w:style w:type="character" w:styleId="a8">
    <w:name w:val="page number"/>
    <w:basedOn w:val="a3"/>
    <w:rsid w:val="007F78AA"/>
  </w:style>
  <w:style w:type="paragraph" w:customStyle="1" w:styleId="ConsPlusNormal">
    <w:name w:val="ConsPlusNormal"/>
    <w:rsid w:val="007F78AA"/>
    <w:pPr>
      <w:suppressAutoHyphens/>
      <w:spacing w:after="0" w:line="240" w:lineRule="auto"/>
      <w:ind w:firstLine="720"/>
    </w:pPr>
    <w:rPr>
      <w:rFonts w:ascii="Arial" w:eastAsia="Arial" w:hAnsi="Arial" w:cs="Times New Roman"/>
      <w:sz w:val="20"/>
      <w:szCs w:val="20"/>
      <w:lang w:eastAsia="ar-SA"/>
    </w:rPr>
  </w:style>
  <w:style w:type="paragraph" w:styleId="a2">
    <w:name w:val="Body Text"/>
    <w:basedOn w:val="a0"/>
    <w:link w:val="a9"/>
    <w:rsid w:val="007F78AA"/>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3"/>
    <w:link w:val="a2"/>
    <w:rsid w:val="007F78AA"/>
    <w:rPr>
      <w:rFonts w:ascii="Times New Roman" w:eastAsia="Times New Roman" w:hAnsi="Times New Roman" w:cs="Times New Roman"/>
      <w:sz w:val="24"/>
      <w:szCs w:val="24"/>
      <w:lang w:eastAsia="ar-SA"/>
    </w:rPr>
  </w:style>
  <w:style w:type="character" w:customStyle="1" w:styleId="apple-style-span">
    <w:name w:val="apple-style-span"/>
    <w:rsid w:val="007F78AA"/>
    <w:rPr>
      <w:rFonts w:ascii="Times New Roman" w:hAnsi="Times New Roman" w:cs="Times New Roman" w:hint="default"/>
    </w:rPr>
  </w:style>
  <w:style w:type="paragraph" w:styleId="aa">
    <w:name w:val="List Paragraph"/>
    <w:basedOn w:val="a0"/>
    <w:uiPriority w:val="34"/>
    <w:qFormat/>
    <w:rsid w:val="007F78A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2z6">
    <w:name w:val="WW8Num2z6"/>
    <w:rsid w:val="007F78AA"/>
    <w:rPr>
      <w:rFonts w:ascii="Symbol" w:hAnsi="Symbol" w:cs="Symbol"/>
    </w:rPr>
  </w:style>
  <w:style w:type="paragraph" w:customStyle="1" w:styleId="21">
    <w:name w:val="Знак2 Знак Знак Знак Знак Знак Знак"/>
    <w:basedOn w:val="a0"/>
    <w:rsid w:val="007F78AA"/>
    <w:pPr>
      <w:spacing w:after="160" w:line="240" w:lineRule="exact"/>
    </w:pPr>
    <w:rPr>
      <w:rFonts w:ascii="Times New Roman" w:eastAsia="Times New Roman" w:hAnsi="Times New Roman" w:cs="Times New Roman"/>
      <w:sz w:val="20"/>
      <w:szCs w:val="20"/>
      <w:lang w:eastAsia="ru-RU"/>
    </w:rPr>
  </w:style>
  <w:style w:type="paragraph" w:styleId="ab">
    <w:name w:val="Balloon Text"/>
    <w:basedOn w:val="a0"/>
    <w:link w:val="ac"/>
    <w:rsid w:val="007F78A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3"/>
    <w:link w:val="ab"/>
    <w:rsid w:val="007F78AA"/>
    <w:rPr>
      <w:rFonts w:ascii="Tahoma" w:eastAsia="Times New Roman" w:hAnsi="Tahoma" w:cs="Tahoma"/>
      <w:sz w:val="16"/>
      <w:szCs w:val="16"/>
      <w:lang w:eastAsia="ru-RU"/>
    </w:rPr>
  </w:style>
  <w:style w:type="character" w:customStyle="1" w:styleId="WW8Num2z0">
    <w:name w:val="WW8Num2z0"/>
    <w:rsid w:val="007F78AA"/>
    <w:rPr>
      <w:rFonts w:ascii="Arial" w:hAnsi="Arial"/>
    </w:rPr>
  </w:style>
  <w:style w:type="character" w:customStyle="1" w:styleId="WW8Num2z1">
    <w:name w:val="WW8Num2z1"/>
    <w:rsid w:val="007F78AA"/>
    <w:rPr>
      <w:rFonts w:ascii="Times New Roman" w:hAnsi="Times New Roman"/>
    </w:rPr>
  </w:style>
  <w:style w:type="character" w:customStyle="1" w:styleId="WW8Num2z3">
    <w:name w:val="WW8Num2z3"/>
    <w:rsid w:val="007F78AA"/>
    <w:rPr>
      <w:sz w:val="32"/>
      <w:szCs w:val="32"/>
    </w:rPr>
  </w:style>
  <w:style w:type="character" w:customStyle="1" w:styleId="WW8Num2z4">
    <w:name w:val="WW8Num2z4"/>
    <w:rsid w:val="007F78AA"/>
    <w:rPr>
      <w:rFonts w:ascii="Courier New" w:hAnsi="Courier New" w:cs="Courier New"/>
    </w:rPr>
  </w:style>
  <w:style w:type="character" w:customStyle="1" w:styleId="WW8Num2z5">
    <w:name w:val="WW8Num2z5"/>
    <w:rsid w:val="007F78AA"/>
    <w:rPr>
      <w:rFonts w:ascii="Wingdings" w:hAnsi="Wingdings" w:cs="Wingdings"/>
    </w:rPr>
  </w:style>
  <w:style w:type="character" w:customStyle="1" w:styleId="WW8Num3z0">
    <w:name w:val="WW8Num3z0"/>
    <w:rsid w:val="007F78AA"/>
    <w:rPr>
      <w:rFonts w:ascii="Symbol" w:hAnsi="Symbol"/>
    </w:rPr>
  </w:style>
  <w:style w:type="character" w:customStyle="1" w:styleId="WW8Num4z0">
    <w:name w:val="WW8Num4z0"/>
    <w:rsid w:val="007F78AA"/>
    <w:rPr>
      <w:rFonts w:ascii="Symbol" w:hAnsi="Symbol"/>
      <w:color w:val="000000"/>
    </w:rPr>
  </w:style>
  <w:style w:type="character" w:customStyle="1" w:styleId="WW8Num5z0">
    <w:name w:val="WW8Num5z0"/>
    <w:rsid w:val="007F78AA"/>
    <w:rPr>
      <w:rFonts w:ascii="Symbol" w:hAnsi="Symbol"/>
    </w:rPr>
  </w:style>
  <w:style w:type="character" w:customStyle="1" w:styleId="Absatz-Standardschriftart">
    <w:name w:val="Absatz-Standardschriftart"/>
    <w:rsid w:val="007F78AA"/>
  </w:style>
  <w:style w:type="character" w:customStyle="1" w:styleId="WW8Num6z0">
    <w:name w:val="WW8Num6z0"/>
    <w:rsid w:val="007F78AA"/>
    <w:rPr>
      <w:rFonts w:ascii="Symbol" w:hAnsi="Symbol"/>
      <w:b/>
    </w:rPr>
  </w:style>
  <w:style w:type="character" w:customStyle="1" w:styleId="WW8Num7z0">
    <w:name w:val="WW8Num7z0"/>
    <w:rsid w:val="007F78AA"/>
    <w:rPr>
      <w:rFonts w:ascii="Times New Roman" w:eastAsia="Times New Roman" w:hAnsi="Times New Roman" w:cs="Times New Roman"/>
    </w:rPr>
  </w:style>
  <w:style w:type="character" w:customStyle="1" w:styleId="WW-Absatz-Standardschriftart">
    <w:name w:val="WW-Absatz-Standardschriftart"/>
    <w:rsid w:val="007F78AA"/>
  </w:style>
  <w:style w:type="character" w:customStyle="1" w:styleId="WW8Num8z0">
    <w:name w:val="WW8Num8z0"/>
    <w:rsid w:val="007F78AA"/>
    <w:rPr>
      <w:rFonts w:ascii="Symbol" w:hAnsi="Symbol"/>
    </w:rPr>
  </w:style>
  <w:style w:type="character" w:customStyle="1" w:styleId="WW8Num10z0">
    <w:name w:val="WW8Num10z0"/>
    <w:rsid w:val="007F78AA"/>
    <w:rPr>
      <w:rFonts w:ascii="Symbol" w:hAnsi="Symbol" w:cs="OpenSymbol"/>
    </w:rPr>
  </w:style>
  <w:style w:type="character" w:customStyle="1" w:styleId="WW-Absatz-Standardschriftart1">
    <w:name w:val="WW-Absatz-Standardschriftart1"/>
    <w:rsid w:val="007F78AA"/>
  </w:style>
  <w:style w:type="character" w:customStyle="1" w:styleId="81">
    <w:name w:val="Основной шрифт абзаца8"/>
    <w:rsid w:val="007F78AA"/>
  </w:style>
  <w:style w:type="character" w:customStyle="1" w:styleId="WW-Absatz-Standardschriftart11">
    <w:name w:val="WW-Absatz-Standardschriftart11"/>
    <w:rsid w:val="007F78AA"/>
  </w:style>
  <w:style w:type="character" w:customStyle="1" w:styleId="WW-Absatz-Standardschriftart111">
    <w:name w:val="WW-Absatz-Standardschriftart111"/>
    <w:rsid w:val="007F78AA"/>
  </w:style>
  <w:style w:type="character" w:customStyle="1" w:styleId="WW-Absatz-Standardschriftart1111">
    <w:name w:val="WW-Absatz-Standardschriftart1111"/>
    <w:rsid w:val="007F78AA"/>
  </w:style>
  <w:style w:type="character" w:customStyle="1" w:styleId="WW-Absatz-Standardschriftart11111">
    <w:name w:val="WW-Absatz-Standardschriftart11111"/>
    <w:rsid w:val="007F78AA"/>
  </w:style>
  <w:style w:type="character" w:customStyle="1" w:styleId="WW8Num3z1">
    <w:name w:val="WW8Num3z1"/>
    <w:rsid w:val="007F78AA"/>
    <w:rPr>
      <w:rFonts w:ascii="Times New Roman" w:hAnsi="Times New Roman"/>
    </w:rPr>
  </w:style>
  <w:style w:type="character" w:customStyle="1" w:styleId="WW8Num3z3">
    <w:name w:val="WW8Num3z3"/>
    <w:rsid w:val="007F78AA"/>
    <w:rPr>
      <w:sz w:val="32"/>
      <w:szCs w:val="32"/>
    </w:rPr>
  </w:style>
  <w:style w:type="character" w:customStyle="1" w:styleId="WW8Num3z4">
    <w:name w:val="WW8Num3z4"/>
    <w:rsid w:val="007F78AA"/>
    <w:rPr>
      <w:rFonts w:ascii="Courier New" w:hAnsi="Courier New" w:cs="Courier New"/>
    </w:rPr>
  </w:style>
  <w:style w:type="character" w:customStyle="1" w:styleId="WW8Num3z5">
    <w:name w:val="WW8Num3z5"/>
    <w:rsid w:val="007F78AA"/>
    <w:rPr>
      <w:rFonts w:ascii="Wingdings" w:hAnsi="Wingdings" w:cs="Wingdings"/>
    </w:rPr>
  </w:style>
  <w:style w:type="character" w:customStyle="1" w:styleId="WW8Num3z6">
    <w:name w:val="WW8Num3z6"/>
    <w:rsid w:val="007F78AA"/>
    <w:rPr>
      <w:rFonts w:ascii="Symbol" w:hAnsi="Symbol" w:cs="Symbol"/>
    </w:rPr>
  </w:style>
  <w:style w:type="character" w:customStyle="1" w:styleId="WW8Num5z1">
    <w:name w:val="WW8Num5z1"/>
    <w:rsid w:val="007F78AA"/>
    <w:rPr>
      <w:color w:val="auto"/>
    </w:rPr>
  </w:style>
  <w:style w:type="character" w:customStyle="1" w:styleId="71">
    <w:name w:val="Основной шрифт абзаца7"/>
    <w:rsid w:val="007F78AA"/>
  </w:style>
  <w:style w:type="character" w:customStyle="1" w:styleId="WW-Absatz-Standardschriftart111111">
    <w:name w:val="WW-Absatz-Standardschriftart111111"/>
    <w:rsid w:val="007F78AA"/>
  </w:style>
  <w:style w:type="character" w:customStyle="1" w:styleId="WW-Absatz-Standardschriftart1111111">
    <w:name w:val="WW-Absatz-Standardschriftart1111111"/>
    <w:rsid w:val="007F78AA"/>
  </w:style>
  <w:style w:type="character" w:customStyle="1" w:styleId="WW-Absatz-Standardschriftart11111111">
    <w:name w:val="WW-Absatz-Standardschriftart11111111"/>
    <w:rsid w:val="007F78AA"/>
  </w:style>
  <w:style w:type="character" w:customStyle="1" w:styleId="WW-Absatz-Standardschriftart111111111">
    <w:name w:val="WW-Absatz-Standardschriftart111111111"/>
    <w:rsid w:val="007F78AA"/>
  </w:style>
  <w:style w:type="character" w:customStyle="1" w:styleId="WW-Absatz-Standardschriftart1111111111">
    <w:name w:val="WW-Absatz-Standardschriftart1111111111"/>
    <w:rsid w:val="007F78AA"/>
  </w:style>
  <w:style w:type="character" w:customStyle="1" w:styleId="WW-Absatz-Standardschriftart11111111111">
    <w:name w:val="WW-Absatz-Standardschriftart11111111111"/>
    <w:rsid w:val="007F78AA"/>
  </w:style>
  <w:style w:type="character" w:customStyle="1" w:styleId="WW-Absatz-Standardschriftart111111111111">
    <w:name w:val="WW-Absatz-Standardschriftart111111111111"/>
    <w:rsid w:val="007F78AA"/>
  </w:style>
  <w:style w:type="character" w:customStyle="1" w:styleId="WW-Absatz-Standardschriftart1111111111111">
    <w:name w:val="WW-Absatz-Standardschriftart1111111111111"/>
    <w:rsid w:val="007F78AA"/>
  </w:style>
  <w:style w:type="character" w:customStyle="1" w:styleId="WW-Absatz-Standardschriftart11111111111111">
    <w:name w:val="WW-Absatz-Standardschriftart11111111111111"/>
    <w:rsid w:val="007F78AA"/>
  </w:style>
  <w:style w:type="character" w:customStyle="1" w:styleId="WW-Absatz-Standardschriftart111111111111111">
    <w:name w:val="WW-Absatz-Standardschriftart111111111111111"/>
    <w:rsid w:val="007F78AA"/>
  </w:style>
  <w:style w:type="character" w:customStyle="1" w:styleId="WW-Absatz-Standardschriftart1111111111111111">
    <w:name w:val="WW-Absatz-Standardschriftart1111111111111111"/>
    <w:rsid w:val="007F78AA"/>
  </w:style>
  <w:style w:type="character" w:customStyle="1" w:styleId="61">
    <w:name w:val="Основной шрифт абзаца6"/>
    <w:rsid w:val="007F78AA"/>
  </w:style>
  <w:style w:type="character" w:customStyle="1" w:styleId="WW8Num6z1">
    <w:name w:val="WW8Num6z1"/>
    <w:rsid w:val="007F78AA"/>
    <w:rPr>
      <w:rFonts w:ascii="Times New Roman" w:eastAsia="Times New Roman" w:hAnsi="Times New Roman"/>
    </w:rPr>
  </w:style>
  <w:style w:type="character" w:customStyle="1" w:styleId="WW8Num6z3">
    <w:name w:val="WW8Num6z3"/>
    <w:rsid w:val="007F78AA"/>
    <w:rPr>
      <w:sz w:val="32"/>
      <w:szCs w:val="32"/>
    </w:rPr>
  </w:style>
  <w:style w:type="character" w:customStyle="1" w:styleId="WW8Num6z4">
    <w:name w:val="WW8Num6z4"/>
    <w:rsid w:val="007F78AA"/>
    <w:rPr>
      <w:rFonts w:ascii="Courier New" w:hAnsi="Courier New" w:cs="Courier New"/>
    </w:rPr>
  </w:style>
  <w:style w:type="character" w:customStyle="1" w:styleId="WW8Num6z5">
    <w:name w:val="WW8Num6z5"/>
    <w:rsid w:val="007F78AA"/>
    <w:rPr>
      <w:rFonts w:ascii="Wingdings" w:hAnsi="Wingdings" w:cs="Wingdings"/>
    </w:rPr>
  </w:style>
  <w:style w:type="character" w:customStyle="1" w:styleId="WW8Num6z6">
    <w:name w:val="WW8Num6z6"/>
    <w:rsid w:val="007F78AA"/>
    <w:rPr>
      <w:rFonts w:ascii="Symbol" w:hAnsi="Symbol" w:cs="Symbol"/>
    </w:rPr>
  </w:style>
  <w:style w:type="character" w:customStyle="1" w:styleId="WW8Num9z1">
    <w:name w:val="WW8Num9z1"/>
    <w:rsid w:val="007F78AA"/>
    <w:rPr>
      <w:color w:val="auto"/>
    </w:rPr>
  </w:style>
  <w:style w:type="character" w:customStyle="1" w:styleId="5">
    <w:name w:val="Основной шрифт абзаца5"/>
    <w:rsid w:val="007F78AA"/>
  </w:style>
  <w:style w:type="character" w:customStyle="1" w:styleId="WW-Absatz-Standardschriftart11111111111111111">
    <w:name w:val="WW-Absatz-Standardschriftart11111111111111111"/>
    <w:rsid w:val="007F78AA"/>
  </w:style>
  <w:style w:type="character" w:customStyle="1" w:styleId="WW8Num4z1">
    <w:name w:val="WW8Num4z1"/>
    <w:rsid w:val="007F78AA"/>
    <w:rPr>
      <w:rFonts w:ascii="Symbol" w:hAnsi="Symbol"/>
    </w:rPr>
  </w:style>
  <w:style w:type="character" w:customStyle="1" w:styleId="41">
    <w:name w:val="Основной шрифт абзаца4"/>
    <w:rsid w:val="007F78AA"/>
  </w:style>
  <w:style w:type="character" w:customStyle="1" w:styleId="WW-Absatz-Standardschriftart111111111111111111">
    <w:name w:val="WW-Absatz-Standardschriftart111111111111111111"/>
    <w:rsid w:val="007F78AA"/>
  </w:style>
  <w:style w:type="character" w:customStyle="1" w:styleId="WW-Absatz-Standardschriftart1111111111111111111">
    <w:name w:val="WW-Absatz-Standardschriftart1111111111111111111"/>
    <w:rsid w:val="007F78AA"/>
  </w:style>
  <w:style w:type="character" w:customStyle="1" w:styleId="WW-Absatz-Standardschriftart11111111111111111111">
    <w:name w:val="WW-Absatz-Standardschriftart11111111111111111111"/>
    <w:rsid w:val="007F78AA"/>
  </w:style>
  <w:style w:type="character" w:customStyle="1" w:styleId="WW-Absatz-Standardschriftart111111111111111111111">
    <w:name w:val="WW-Absatz-Standardschriftart111111111111111111111"/>
    <w:rsid w:val="007F78AA"/>
  </w:style>
  <w:style w:type="character" w:customStyle="1" w:styleId="WW-Absatz-Standardschriftart1111111111111111111111">
    <w:name w:val="WW-Absatz-Standardschriftart1111111111111111111111"/>
    <w:rsid w:val="007F78AA"/>
  </w:style>
  <w:style w:type="character" w:customStyle="1" w:styleId="WW-Absatz-Standardschriftart11111111111111111111111">
    <w:name w:val="WW-Absatz-Standardschriftart11111111111111111111111"/>
    <w:rsid w:val="007F78AA"/>
  </w:style>
  <w:style w:type="character" w:customStyle="1" w:styleId="32">
    <w:name w:val="Основной шрифт абзаца3"/>
    <w:rsid w:val="007F78AA"/>
  </w:style>
  <w:style w:type="character" w:customStyle="1" w:styleId="WW-Absatz-Standardschriftart111111111111111111111111">
    <w:name w:val="WW-Absatz-Standardschriftart111111111111111111111111"/>
    <w:rsid w:val="007F78AA"/>
  </w:style>
  <w:style w:type="character" w:customStyle="1" w:styleId="WW8Num14z0">
    <w:name w:val="WW8Num14z0"/>
    <w:rsid w:val="007F78AA"/>
    <w:rPr>
      <w:rFonts w:ascii="Verdana" w:hAnsi="Verdana"/>
    </w:rPr>
  </w:style>
  <w:style w:type="character" w:customStyle="1" w:styleId="WW8Num14z1">
    <w:name w:val="WW8Num14z1"/>
    <w:rsid w:val="007F78AA"/>
    <w:rPr>
      <w:rFonts w:ascii="Courier New" w:hAnsi="Courier New" w:cs="Arial"/>
    </w:rPr>
  </w:style>
  <w:style w:type="character" w:customStyle="1" w:styleId="WW8Num14z2">
    <w:name w:val="WW8Num14z2"/>
    <w:rsid w:val="007F78AA"/>
    <w:rPr>
      <w:rFonts w:ascii="Marlett" w:hAnsi="Marlett"/>
    </w:rPr>
  </w:style>
  <w:style w:type="character" w:customStyle="1" w:styleId="WW8Num14z3">
    <w:name w:val="WW8Num14z3"/>
    <w:rsid w:val="007F78AA"/>
    <w:rPr>
      <w:rFonts w:ascii="Symbol" w:hAnsi="Symbol"/>
    </w:rPr>
  </w:style>
  <w:style w:type="character" w:customStyle="1" w:styleId="WW8Num17z0">
    <w:name w:val="WW8Num17z0"/>
    <w:rsid w:val="007F78AA"/>
    <w:rPr>
      <w:rFonts w:ascii="Symbol" w:hAnsi="Symbol"/>
      <w:color w:val="auto"/>
    </w:rPr>
  </w:style>
  <w:style w:type="character" w:customStyle="1" w:styleId="WW8Num19z0">
    <w:name w:val="WW8Num19z0"/>
    <w:rsid w:val="007F78AA"/>
    <w:rPr>
      <w:rFonts w:ascii="Times New Roman" w:eastAsia="Times New Roman" w:hAnsi="Times New Roman" w:cs="Times New Roman"/>
      <w:sz w:val="24"/>
    </w:rPr>
  </w:style>
  <w:style w:type="character" w:customStyle="1" w:styleId="WW8Num19z1">
    <w:name w:val="WW8Num19z1"/>
    <w:rsid w:val="007F78AA"/>
    <w:rPr>
      <w:rFonts w:ascii="Courier New" w:hAnsi="Courier New"/>
    </w:rPr>
  </w:style>
  <w:style w:type="character" w:customStyle="1" w:styleId="WW8Num19z2">
    <w:name w:val="WW8Num19z2"/>
    <w:rsid w:val="007F78AA"/>
    <w:rPr>
      <w:rFonts w:ascii="Wingdings" w:hAnsi="Wingdings"/>
    </w:rPr>
  </w:style>
  <w:style w:type="character" w:customStyle="1" w:styleId="WW8Num19z3">
    <w:name w:val="WW8Num19z3"/>
    <w:rsid w:val="007F78AA"/>
    <w:rPr>
      <w:rFonts w:ascii="Symbol" w:hAnsi="Symbol"/>
    </w:rPr>
  </w:style>
  <w:style w:type="character" w:customStyle="1" w:styleId="22">
    <w:name w:val="Основной шрифт абзаца2"/>
    <w:rsid w:val="007F78AA"/>
  </w:style>
  <w:style w:type="character" w:customStyle="1" w:styleId="WW-Absatz-Standardschriftart1111111111111111111111111">
    <w:name w:val="WW-Absatz-Standardschriftart1111111111111111111111111"/>
    <w:rsid w:val="007F78AA"/>
  </w:style>
  <w:style w:type="character" w:customStyle="1" w:styleId="WW-Absatz-Standardschriftart11111111111111111111111111">
    <w:name w:val="WW-Absatz-Standardschriftart11111111111111111111111111"/>
    <w:rsid w:val="007F78AA"/>
  </w:style>
  <w:style w:type="character" w:customStyle="1" w:styleId="WW-Absatz-Standardschriftart111111111111111111111111111">
    <w:name w:val="WW-Absatz-Standardschriftart111111111111111111111111111"/>
    <w:rsid w:val="007F78AA"/>
  </w:style>
  <w:style w:type="character" w:customStyle="1" w:styleId="WW-Absatz-Standardschriftart1111111111111111111111111111">
    <w:name w:val="WW-Absatz-Standardschriftart1111111111111111111111111111"/>
    <w:rsid w:val="007F78AA"/>
  </w:style>
  <w:style w:type="character" w:customStyle="1" w:styleId="WW-Absatz-Standardschriftart11111111111111111111111111111">
    <w:name w:val="WW-Absatz-Standardschriftart11111111111111111111111111111"/>
    <w:rsid w:val="007F78AA"/>
  </w:style>
  <w:style w:type="character" w:customStyle="1" w:styleId="WW-Absatz-Standardschriftart111111111111111111111111111111">
    <w:name w:val="WW-Absatz-Standardschriftart111111111111111111111111111111"/>
    <w:rsid w:val="007F78AA"/>
  </w:style>
  <w:style w:type="character" w:customStyle="1" w:styleId="WW-Absatz-Standardschriftart1111111111111111111111111111111">
    <w:name w:val="WW-Absatz-Standardschriftart1111111111111111111111111111111"/>
    <w:rsid w:val="007F78AA"/>
  </w:style>
  <w:style w:type="character" w:customStyle="1" w:styleId="WW8Num7z1">
    <w:name w:val="WW8Num7z1"/>
    <w:rsid w:val="007F78AA"/>
    <w:rPr>
      <w:rFonts w:ascii="Courier New" w:hAnsi="Courier New"/>
    </w:rPr>
  </w:style>
  <w:style w:type="character" w:customStyle="1" w:styleId="WW8Num7z2">
    <w:name w:val="WW8Num7z2"/>
    <w:rsid w:val="007F78AA"/>
    <w:rPr>
      <w:rFonts w:ascii="Wingdings" w:hAnsi="Wingdings"/>
    </w:rPr>
  </w:style>
  <w:style w:type="character" w:customStyle="1" w:styleId="WW8Num7z3">
    <w:name w:val="WW8Num7z3"/>
    <w:rsid w:val="007F78AA"/>
    <w:rPr>
      <w:rFonts w:ascii="Symbol" w:hAnsi="Symbol"/>
    </w:rPr>
  </w:style>
  <w:style w:type="character" w:customStyle="1" w:styleId="WW8Num8z1">
    <w:name w:val="WW8Num8z1"/>
    <w:rsid w:val="007F78AA"/>
    <w:rPr>
      <w:rFonts w:ascii="Courier New" w:hAnsi="Courier New" w:cs="Courier New"/>
    </w:rPr>
  </w:style>
  <w:style w:type="character" w:customStyle="1" w:styleId="WW8Num8z2">
    <w:name w:val="WW8Num8z2"/>
    <w:rsid w:val="007F78AA"/>
    <w:rPr>
      <w:rFonts w:ascii="Wingdings" w:hAnsi="Wingdings"/>
    </w:rPr>
  </w:style>
  <w:style w:type="character" w:customStyle="1" w:styleId="12">
    <w:name w:val="Основной шрифт абзаца1"/>
    <w:rsid w:val="007F78AA"/>
  </w:style>
  <w:style w:type="character" w:customStyle="1" w:styleId="ad">
    <w:name w:val="Символ нумерации"/>
    <w:rsid w:val="007F78AA"/>
  </w:style>
  <w:style w:type="character" w:customStyle="1" w:styleId="ae">
    <w:name w:val="Маркеры списка"/>
    <w:rsid w:val="007F78AA"/>
    <w:rPr>
      <w:rFonts w:ascii="OpenSymbol" w:eastAsia="OpenSymbol" w:hAnsi="OpenSymbol" w:cs="OpenSymbol"/>
    </w:rPr>
  </w:style>
  <w:style w:type="character" w:customStyle="1" w:styleId="af">
    <w:name w:val="основной текст документа Знак"/>
    <w:rsid w:val="007F78AA"/>
    <w:rPr>
      <w:sz w:val="24"/>
      <w:lang w:val="ru-RU" w:eastAsia="ar-SA" w:bidi="ar-SA"/>
    </w:rPr>
  </w:style>
  <w:style w:type="character" w:styleId="af0">
    <w:name w:val="Hyperlink"/>
    <w:rsid w:val="007F78AA"/>
    <w:rPr>
      <w:color w:val="0000FF"/>
      <w:u w:val="single"/>
    </w:rPr>
  </w:style>
  <w:style w:type="character" w:customStyle="1" w:styleId="af1">
    <w:name w:val="Цветовое выделение"/>
    <w:rsid w:val="007F78AA"/>
    <w:rPr>
      <w:b/>
      <w:bCs/>
      <w:color w:val="000080"/>
      <w:sz w:val="20"/>
      <w:szCs w:val="20"/>
    </w:rPr>
  </w:style>
  <w:style w:type="character" w:styleId="af2">
    <w:name w:val="Strong"/>
    <w:uiPriority w:val="22"/>
    <w:qFormat/>
    <w:rsid w:val="007F78AA"/>
    <w:rPr>
      <w:b/>
      <w:bCs/>
    </w:rPr>
  </w:style>
  <w:style w:type="character" w:customStyle="1" w:styleId="91">
    <w:name w:val="Основной шрифт абзаца9"/>
    <w:rsid w:val="007F78AA"/>
  </w:style>
  <w:style w:type="paragraph" w:customStyle="1" w:styleId="a1">
    <w:name w:val="Заголовок"/>
    <w:basedOn w:val="a0"/>
    <w:next w:val="a2"/>
    <w:rsid w:val="007F78AA"/>
    <w:pPr>
      <w:keepNext/>
      <w:tabs>
        <w:tab w:val="left" w:pos="14040"/>
      </w:tabs>
      <w:suppressAutoHyphens/>
      <w:spacing w:before="240" w:after="120" w:line="200" w:lineRule="atLeast"/>
      <w:ind w:firstLine="709"/>
      <w:jc w:val="both"/>
    </w:pPr>
    <w:rPr>
      <w:rFonts w:ascii="Arial" w:eastAsia="Arial Unicode MS" w:hAnsi="Arial" w:cs="Tahoma"/>
      <w:sz w:val="28"/>
      <w:szCs w:val="28"/>
      <w:shd w:val="clear" w:color="auto" w:fill="FFFFFF"/>
      <w:lang w:eastAsia="ar-SA"/>
    </w:rPr>
  </w:style>
  <w:style w:type="paragraph" w:styleId="af3">
    <w:name w:val="List"/>
    <w:basedOn w:val="a2"/>
    <w:rsid w:val="007F78AA"/>
    <w:pPr>
      <w:tabs>
        <w:tab w:val="left" w:pos="14040"/>
      </w:tabs>
      <w:spacing w:line="200" w:lineRule="atLeast"/>
      <w:ind w:firstLine="709"/>
      <w:jc w:val="both"/>
    </w:pPr>
    <w:rPr>
      <w:sz w:val="28"/>
      <w:szCs w:val="28"/>
      <w:shd w:val="clear" w:color="auto" w:fill="FFFFFF"/>
    </w:rPr>
  </w:style>
  <w:style w:type="paragraph" w:customStyle="1" w:styleId="82">
    <w:name w:val="Название8"/>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83">
    <w:name w:val="Указатель8"/>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72">
    <w:name w:val="Название7"/>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73">
    <w:name w:val="Указатель7"/>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62">
    <w:name w:val="Название6"/>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63">
    <w:name w:val="Указатель6"/>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50">
    <w:name w:val="Название5"/>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51">
    <w:name w:val="Указатель5"/>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42">
    <w:name w:val="Название4"/>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43">
    <w:name w:val="Указатель4"/>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33">
    <w:name w:val="Название3"/>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34">
    <w:name w:val="Указатель3"/>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23">
    <w:name w:val="Название2"/>
    <w:basedOn w:val="a0"/>
    <w:rsid w:val="007F78AA"/>
    <w:pPr>
      <w:suppressLineNumbers/>
      <w:tabs>
        <w:tab w:val="left" w:pos="14040"/>
      </w:tabs>
      <w:suppressAutoHyphens/>
      <w:spacing w:before="120" w:after="120" w:line="200" w:lineRule="atLeast"/>
      <w:ind w:firstLine="709"/>
      <w:jc w:val="both"/>
    </w:pPr>
    <w:rPr>
      <w:rFonts w:ascii="Arial" w:eastAsia="Times New Roman" w:hAnsi="Arial" w:cs="Tahoma"/>
      <w:i/>
      <w:iCs/>
      <w:sz w:val="20"/>
      <w:szCs w:val="24"/>
      <w:shd w:val="clear" w:color="auto" w:fill="FFFFFF"/>
      <w:lang w:eastAsia="ar-SA"/>
    </w:rPr>
  </w:style>
  <w:style w:type="paragraph" w:customStyle="1" w:styleId="24">
    <w:name w:val="Указатель2"/>
    <w:basedOn w:val="a0"/>
    <w:rsid w:val="007F78AA"/>
    <w:pPr>
      <w:suppressLineNumbers/>
      <w:tabs>
        <w:tab w:val="left" w:pos="14040"/>
      </w:tabs>
      <w:suppressAutoHyphens/>
      <w:spacing w:after="0" w:line="200" w:lineRule="atLeast"/>
      <w:ind w:firstLine="709"/>
      <w:jc w:val="both"/>
    </w:pPr>
    <w:rPr>
      <w:rFonts w:ascii="Arial" w:eastAsia="Times New Roman" w:hAnsi="Arial" w:cs="Tahoma"/>
      <w:sz w:val="28"/>
      <w:szCs w:val="28"/>
      <w:shd w:val="clear" w:color="auto" w:fill="FFFFFF"/>
      <w:lang w:eastAsia="ar-SA"/>
    </w:rPr>
  </w:style>
  <w:style w:type="paragraph" w:customStyle="1" w:styleId="13">
    <w:name w:val="Название1"/>
    <w:basedOn w:val="a0"/>
    <w:rsid w:val="007F78AA"/>
    <w:pPr>
      <w:suppressLineNumbers/>
      <w:tabs>
        <w:tab w:val="left" w:pos="14040"/>
      </w:tabs>
      <w:suppressAutoHyphens/>
      <w:spacing w:before="120" w:after="120" w:line="200" w:lineRule="atLeast"/>
      <w:ind w:firstLine="709"/>
      <w:jc w:val="both"/>
    </w:pPr>
    <w:rPr>
      <w:rFonts w:ascii="Times New Roman" w:eastAsia="Times New Roman" w:hAnsi="Times New Roman" w:cs="Times New Roman"/>
      <w:i/>
      <w:iCs/>
      <w:sz w:val="24"/>
      <w:szCs w:val="24"/>
      <w:shd w:val="clear" w:color="auto" w:fill="FFFFFF"/>
      <w:lang w:eastAsia="ar-SA"/>
    </w:rPr>
  </w:style>
  <w:style w:type="paragraph" w:customStyle="1" w:styleId="14">
    <w:name w:val="Указатель1"/>
    <w:basedOn w:val="a0"/>
    <w:rsid w:val="007F78AA"/>
    <w:pPr>
      <w:suppressLineNumbers/>
      <w:tabs>
        <w:tab w:val="left" w:pos="14040"/>
      </w:tabs>
      <w:suppressAutoHyphens/>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210">
    <w:name w:val="Основной текст с отступом 21"/>
    <w:basedOn w:val="a0"/>
    <w:rsid w:val="007F78AA"/>
    <w:pPr>
      <w:tabs>
        <w:tab w:val="left" w:pos="14040"/>
      </w:tabs>
      <w:suppressAutoHyphens/>
      <w:spacing w:after="0" w:line="360" w:lineRule="auto"/>
      <w:ind w:firstLine="540"/>
      <w:jc w:val="both"/>
    </w:pPr>
    <w:rPr>
      <w:rFonts w:ascii="Times New Roman" w:eastAsia="Times New Roman" w:hAnsi="Times New Roman" w:cs="Times New Roman"/>
      <w:sz w:val="28"/>
      <w:szCs w:val="28"/>
      <w:shd w:val="clear" w:color="auto" w:fill="FFFFFF"/>
      <w:lang w:eastAsia="ar-SA"/>
    </w:rPr>
  </w:style>
  <w:style w:type="paragraph" w:styleId="af4">
    <w:name w:val="Body Text Indent"/>
    <w:basedOn w:val="a0"/>
    <w:link w:val="af5"/>
    <w:rsid w:val="007F78AA"/>
    <w:pPr>
      <w:tabs>
        <w:tab w:val="left" w:pos="14040"/>
      </w:tabs>
      <w:suppressAutoHyphens/>
      <w:spacing w:after="120" w:line="200" w:lineRule="atLeast"/>
      <w:ind w:left="283"/>
      <w:jc w:val="both"/>
    </w:pPr>
    <w:rPr>
      <w:rFonts w:ascii="Times New Roman" w:eastAsia="Times New Roman" w:hAnsi="Times New Roman" w:cs="Times New Roman"/>
      <w:sz w:val="28"/>
      <w:szCs w:val="28"/>
      <w:shd w:val="clear" w:color="auto" w:fill="FFFFFF"/>
      <w:lang w:eastAsia="ar-SA"/>
    </w:rPr>
  </w:style>
  <w:style w:type="character" w:customStyle="1" w:styleId="af5">
    <w:name w:val="Основной текст с отступом Знак"/>
    <w:basedOn w:val="a3"/>
    <w:link w:val="af4"/>
    <w:rsid w:val="007F78AA"/>
    <w:rPr>
      <w:rFonts w:ascii="Times New Roman" w:eastAsia="Times New Roman" w:hAnsi="Times New Roman" w:cs="Times New Roman"/>
      <w:sz w:val="28"/>
      <w:szCs w:val="28"/>
      <w:lang w:eastAsia="ar-SA"/>
    </w:rPr>
  </w:style>
  <w:style w:type="paragraph" w:customStyle="1" w:styleId="af6">
    <w:name w:val="Содержимое таблицы"/>
    <w:basedOn w:val="a0"/>
    <w:rsid w:val="007F78AA"/>
    <w:pPr>
      <w:suppressLineNumbers/>
      <w:tabs>
        <w:tab w:val="left" w:pos="14040"/>
      </w:tabs>
      <w:suppressAutoHyphens/>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styleId="af7">
    <w:name w:val="Normal (Web)"/>
    <w:basedOn w:val="a0"/>
    <w:rsid w:val="007F78AA"/>
    <w:pPr>
      <w:tabs>
        <w:tab w:val="left" w:pos="14040"/>
      </w:tabs>
      <w:suppressAutoHyphens/>
      <w:spacing w:before="280" w:after="280" w:line="200" w:lineRule="atLeast"/>
      <w:ind w:firstLine="709"/>
      <w:jc w:val="both"/>
    </w:pPr>
    <w:rPr>
      <w:rFonts w:ascii="Arial CYR" w:eastAsia="Times New Roman" w:hAnsi="Arial CYR" w:cs="Arial CYR"/>
      <w:sz w:val="20"/>
      <w:szCs w:val="20"/>
      <w:shd w:val="clear" w:color="auto" w:fill="FFFFFF"/>
      <w:lang w:eastAsia="ar-SA"/>
    </w:rPr>
  </w:style>
  <w:style w:type="paragraph" w:styleId="af8">
    <w:name w:val="Subtitle"/>
    <w:basedOn w:val="a0"/>
    <w:next w:val="a2"/>
    <w:link w:val="af9"/>
    <w:qFormat/>
    <w:rsid w:val="007F78AA"/>
    <w:pPr>
      <w:tabs>
        <w:tab w:val="left" w:pos="14040"/>
      </w:tabs>
      <w:suppressAutoHyphens/>
      <w:spacing w:after="0" w:line="360" w:lineRule="auto"/>
      <w:ind w:left="-567"/>
      <w:jc w:val="center"/>
    </w:pPr>
    <w:rPr>
      <w:rFonts w:ascii="Times New Roman" w:eastAsia="Times New Roman" w:hAnsi="Times New Roman" w:cs="Times New Roman"/>
      <w:sz w:val="32"/>
      <w:szCs w:val="28"/>
      <w:shd w:val="clear" w:color="auto" w:fill="FFFFFF"/>
      <w:lang w:eastAsia="ar-SA"/>
    </w:rPr>
  </w:style>
  <w:style w:type="character" w:customStyle="1" w:styleId="af9">
    <w:name w:val="Подзаголовок Знак"/>
    <w:basedOn w:val="a3"/>
    <w:link w:val="af8"/>
    <w:rsid w:val="007F78AA"/>
    <w:rPr>
      <w:rFonts w:ascii="Times New Roman" w:eastAsia="Times New Roman" w:hAnsi="Times New Roman" w:cs="Times New Roman"/>
      <w:sz w:val="32"/>
      <w:szCs w:val="28"/>
      <w:lang w:eastAsia="ar-SA"/>
    </w:rPr>
  </w:style>
  <w:style w:type="paragraph" w:customStyle="1" w:styleId="230">
    <w:name w:val="Основной текст 23"/>
    <w:basedOn w:val="a0"/>
    <w:rsid w:val="007F78AA"/>
    <w:pPr>
      <w:tabs>
        <w:tab w:val="left" w:pos="14040"/>
      </w:tabs>
      <w:suppressAutoHyphens/>
      <w:spacing w:after="120" w:line="480" w:lineRule="auto"/>
      <w:ind w:firstLine="709"/>
      <w:jc w:val="both"/>
    </w:pPr>
    <w:rPr>
      <w:rFonts w:ascii="Times New Roman" w:eastAsia="Times New Roman" w:hAnsi="Times New Roman" w:cs="Times New Roman"/>
      <w:sz w:val="28"/>
      <w:szCs w:val="28"/>
      <w:shd w:val="clear" w:color="auto" w:fill="FFFFFF"/>
      <w:lang w:eastAsia="ar-SA"/>
    </w:rPr>
  </w:style>
  <w:style w:type="paragraph" w:customStyle="1" w:styleId="320">
    <w:name w:val="Основной текст с отступом 32"/>
    <w:basedOn w:val="a0"/>
    <w:rsid w:val="007F78AA"/>
    <w:pPr>
      <w:tabs>
        <w:tab w:val="left" w:pos="14040"/>
      </w:tabs>
      <w:suppressAutoHyphens/>
      <w:spacing w:after="120" w:line="200" w:lineRule="atLeast"/>
      <w:ind w:left="283"/>
      <w:jc w:val="both"/>
    </w:pPr>
    <w:rPr>
      <w:rFonts w:ascii="Times New Roman" w:eastAsia="Times New Roman" w:hAnsi="Times New Roman" w:cs="Times New Roman"/>
      <w:sz w:val="16"/>
      <w:szCs w:val="16"/>
      <w:shd w:val="clear" w:color="auto" w:fill="FFFFFF"/>
      <w:lang w:eastAsia="ar-SA"/>
    </w:rPr>
  </w:style>
  <w:style w:type="paragraph" w:customStyle="1" w:styleId="15">
    <w:name w:val="марк список 1"/>
    <w:basedOn w:val="a0"/>
    <w:rsid w:val="007F78AA"/>
    <w:pPr>
      <w:tabs>
        <w:tab w:val="left" w:pos="360"/>
        <w:tab w:val="left" w:pos="14040"/>
      </w:tabs>
      <w:spacing w:before="120" w:after="120" w:line="200" w:lineRule="atLeast"/>
      <w:ind w:firstLine="709"/>
      <w:jc w:val="both"/>
    </w:pPr>
    <w:rPr>
      <w:rFonts w:ascii="Times New Roman" w:eastAsia="Times New Roman" w:hAnsi="Times New Roman" w:cs="Times New Roman"/>
      <w:sz w:val="28"/>
      <w:szCs w:val="20"/>
      <w:shd w:val="clear" w:color="auto" w:fill="FFFFFF"/>
      <w:lang w:eastAsia="ar-SA"/>
    </w:rPr>
  </w:style>
  <w:style w:type="paragraph" w:customStyle="1" w:styleId="16">
    <w:name w:val="нум список 1"/>
    <w:basedOn w:val="15"/>
    <w:rsid w:val="007F78AA"/>
  </w:style>
  <w:style w:type="paragraph" w:customStyle="1" w:styleId="afa">
    <w:name w:val="основной текст документа"/>
    <w:basedOn w:val="a0"/>
    <w:rsid w:val="007F78AA"/>
    <w:pPr>
      <w:tabs>
        <w:tab w:val="left" w:pos="14040"/>
      </w:tabs>
      <w:spacing w:before="120" w:after="120" w:line="200" w:lineRule="atLeast"/>
      <w:ind w:firstLine="709"/>
      <w:jc w:val="both"/>
    </w:pPr>
    <w:rPr>
      <w:rFonts w:ascii="Times New Roman" w:eastAsia="Times New Roman" w:hAnsi="Times New Roman" w:cs="Times New Roman"/>
      <w:sz w:val="28"/>
      <w:szCs w:val="20"/>
      <w:shd w:val="clear" w:color="auto" w:fill="FFFFFF"/>
      <w:lang w:eastAsia="ar-SA"/>
    </w:rPr>
  </w:style>
  <w:style w:type="paragraph" w:customStyle="1" w:styleId="afb">
    <w:name w:val="Заголовок таблицы"/>
    <w:basedOn w:val="af6"/>
    <w:rsid w:val="007F78AA"/>
    <w:pPr>
      <w:jc w:val="center"/>
    </w:pPr>
    <w:rPr>
      <w:b/>
      <w:bCs/>
    </w:rPr>
  </w:style>
  <w:style w:type="paragraph" w:customStyle="1" w:styleId="afc">
    <w:name w:val="Знак Знак Знак Знак Знак Знак Знак"/>
    <w:basedOn w:val="a0"/>
    <w:rsid w:val="007F78AA"/>
    <w:pPr>
      <w:tabs>
        <w:tab w:val="left" w:pos="14040"/>
      </w:tabs>
      <w:spacing w:before="280" w:after="280" w:line="200" w:lineRule="atLeast"/>
      <w:ind w:firstLine="709"/>
      <w:jc w:val="both"/>
    </w:pPr>
    <w:rPr>
      <w:rFonts w:ascii="Tahoma" w:eastAsia="Times New Roman" w:hAnsi="Tahoma" w:cs="Times New Roman"/>
      <w:sz w:val="20"/>
      <w:szCs w:val="20"/>
      <w:shd w:val="clear" w:color="auto" w:fill="FFFFFF"/>
      <w:lang w:val="en-US" w:eastAsia="ar-SA"/>
    </w:rPr>
  </w:style>
  <w:style w:type="paragraph" w:styleId="afd">
    <w:name w:val="footer"/>
    <w:basedOn w:val="a0"/>
    <w:link w:val="afe"/>
    <w:rsid w:val="007F78AA"/>
    <w:pPr>
      <w:tabs>
        <w:tab w:val="center" w:pos="4677"/>
        <w:tab w:val="right" w:pos="9355"/>
        <w:tab w:val="left" w:pos="14040"/>
      </w:tabs>
      <w:suppressAutoHyphens/>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character" w:customStyle="1" w:styleId="afe">
    <w:name w:val="Нижний колонтитул Знак"/>
    <w:basedOn w:val="a3"/>
    <w:link w:val="afd"/>
    <w:rsid w:val="007F78AA"/>
    <w:rPr>
      <w:rFonts w:ascii="Times New Roman" w:eastAsia="Times New Roman" w:hAnsi="Times New Roman" w:cs="Times New Roman"/>
      <w:sz w:val="28"/>
      <w:szCs w:val="28"/>
      <w:lang w:eastAsia="ar-SA"/>
    </w:rPr>
  </w:style>
  <w:style w:type="paragraph" w:customStyle="1" w:styleId="aff">
    <w:name w:val="Таблицы (моноширинный)"/>
    <w:basedOn w:val="a0"/>
    <w:next w:val="a0"/>
    <w:rsid w:val="007F78AA"/>
    <w:pPr>
      <w:widowControl w:val="0"/>
      <w:tabs>
        <w:tab w:val="left" w:pos="14040"/>
      </w:tabs>
      <w:suppressAutoHyphens/>
      <w:autoSpaceDE w:val="0"/>
      <w:spacing w:after="0" w:line="200" w:lineRule="atLeast"/>
      <w:ind w:firstLine="709"/>
      <w:jc w:val="both"/>
    </w:pPr>
    <w:rPr>
      <w:rFonts w:ascii="Courier New" w:eastAsia="Times New Roman" w:hAnsi="Courier New" w:cs="Courier New"/>
      <w:sz w:val="20"/>
      <w:szCs w:val="20"/>
      <w:shd w:val="clear" w:color="auto" w:fill="FFFFFF"/>
      <w:lang w:eastAsia="ar-SA"/>
    </w:rPr>
  </w:style>
  <w:style w:type="paragraph" w:customStyle="1" w:styleId="211">
    <w:name w:val="Основной текст 21"/>
    <w:basedOn w:val="a0"/>
    <w:rsid w:val="007F78AA"/>
    <w:pPr>
      <w:tabs>
        <w:tab w:val="left" w:pos="14040"/>
      </w:tabs>
      <w:suppressAutoHyphens/>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220">
    <w:name w:val="Основной текст 22"/>
    <w:basedOn w:val="a0"/>
    <w:rsid w:val="007F78AA"/>
    <w:pPr>
      <w:tabs>
        <w:tab w:val="left" w:pos="14040"/>
      </w:tabs>
      <w:suppressAutoHyphens/>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styleId="aff0">
    <w:name w:val="Title"/>
    <w:basedOn w:val="a0"/>
    <w:next w:val="af8"/>
    <w:link w:val="aff1"/>
    <w:qFormat/>
    <w:rsid w:val="007F78AA"/>
    <w:pPr>
      <w:tabs>
        <w:tab w:val="left" w:pos="14040"/>
      </w:tabs>
      <w:spacing w:after="0" w:line="200" w:lineRule="atLeast"/>
      <w:ind w:firstLine="709"/>
      <w:jc w:val="center"/>
    </w:pPr>
    <w:rPr>
      <w:rFonts w:ascii="Times New Roman" w:eastAsia="Times New Roman" w:hAnsi="Times New Roman" w:cs="Times New Roman"/>
      <w:b/>
      <w:sz w:val="28"/>
      <w:szCs w:val="28"/>
      <w:shd w:val="clear" w:color="auto" w:fill="FFFFFF"/>
      <w:lang w:eastAsia="ar-SA"/>
    </w:rPr>
  </w:style>
  <w:style w:type="character" w:customStyle="1" w:styleId="aff1">
    <w:name w:val="Название Знак"/>
    <w:basedOn w:val="a3"/>
    <w:link w:val="aff0"/>
    <w:rsid w:val="007F78AA"/>
    <w:rPr>
      <w:rFonts w:ascii="Times New Roman" w:eastAsia="Times New Roman" w:hAnsi="Times New Roman" w:cs="Times New Roman"/>
      <w:b/>
      <w:sz w:val="28"/>
      <w:szCs w:val="28"/>
      <w:lang w:eastAsia="ar-SA"/>
    </w:rPr>
  </w:style>
  <w:style w:type="paragraph" w:customStyle="1" w:styleId="221">
    <w:name w:val="Основной текст с отступом 22"/>
    <w:basedOn w:val="a0"/>
    <w:rsid w:val="007F78AA"/>
    <w:pPr>
      <w:tabs>
        <w:tab w:val="left" w:pos="14040"/>
      </w:tabs>
      <w:suppressAutoHyphens/>
      <w:spacing w:after="0" w:line="200" w:lineRule="atLeast"/>
      <w:ind w:firstLine="720"/>
      <w:jc w:val="both"/>
    </w:pPr>
    <w:rPr>
      <w:rFonts w:ascii="Times New Roman" w:eastAsia="Times New Roman" w:hAnsi="Times New Roman" w:cs="Times New Roman"/>
      <w:kern w:val="1"/>
      <w:sz w:val="28"/>
      <w:szCs w:val="28"/>
      <w:shd w:val="clear" w:color="auto" w:fill="FFFFFF"/>
      <w:lang w:eastAsia="ar-SA"/>
    </w:rPr>
  </w:style>
  <w:style w:type="paragraph" w:customStyle="1" w:styleId="240">
    <w:name w:val="Основной текст 24"/>
    <w:basedOn w:val="a0"/>
    <w:rsid w:val="007F78AA"/>
    <w:pPr>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310">
    <w:name w:val="Основной текст с отступом 31"/>
    <w:basedOn w:val="a0"/>
    <w:rsid w:val="007F78AA"/>
    <w:pPr>
      <w:tabs>
        <w:tab w:val="left" w:pos="14040"/>
      </w:tabs>
      <w:suppressAutoHyphens/>
      <w:autoSpaceDE w:val="0"/>
      <w:spacing w:after="0" w:line="200" w:lineRule="atLeast"/>
      <w:ind w:firstLine="709"/>
      <w:jc w:val="both"/>
    </w:pPr>
    <w:rPr>
      <w:rFonts w:ascii="Times New Roman" w:eastAsia="Times New Roman CYR" w:hAnsi="Times New Roman" w:cs="Times New Roman CYR"/>
      <w:color w:val="00FF00"/>
      <w:sz w:val="28"/>
      <w:szCs w:val="28"/>
      <w:shd w:val="clear" w:color="auto" w:fill="FFFFFF"/>
      <w:lang w:eastAsia="ar-SA"/>
    </w:rPr>
  </w:style>
  <w:style w:type="paragraph" w:customStyle="1" w:styleId="aff2">
    <w:name w:val="Содержимое врезки"/>
    <w:basedOn w:val="a2"/>
    <w:rsid w:val="007F78AA"/>
    <w:pPr>
      <w:tabs>
        <w:tab w:val="left" w:pos="14040"/>
      </w:tabs>
      <w:spacing w:line="200" w:lineRule="atLeast"/>
      <w:ind w:firstLine="709"/>
      <w:jc w:val="both"/>
    </w:pPr>
    <w:rPr>
      <w:sz w:val="28"/>
      <w:szCs w:val="28"/>
      <w:shd w:val="clear" w:color="auto" w:fill="FFFFFF"/>
    </w:rPr>
  </w:style>
  <w:style w:type="paragraph" w:customStyle="1" w:styleId="ConsTitle">
    <w:name w:val="ConsTitle"/>
    <w:rsid w:val="007F78A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0"/>
    <w:rsid w:val="007F78AA"/>
    <w:pPr>
      <w:keepNext/>
      <w:tabs>
        <w:tab w:val="left" w:pos="14040"/>
      </w:tabs>
      <w:spacing w:before="240" w:after="120" w:line="200" w:lineRule="atLeast"/>
      <w:ind w:firstLine="709"/>
      <w:jc w:val="both"/>
    </w:pPr>
    <w:rPr>
      <w:rFonts w:ascii="Tahoma" w:eastAsia="Times New Roman" w:hAnsi="Tahoma" w:cs="Times New Roman"/>
      <w:b/>
      <w:bCs/>
      <w:color w:val="C41C16"/>
      <w:sz w:val="16"/>
      <w:szCs w:val="20"/>
      <w:shd w:val="clear" w:color="auto" w:fill="FFFFFF"/>
      <w:lang w:eastAsia="ar-SA"/>
    </w:rPr>
  </w:style>
  <w:style w:type="paragraph" w:customStyle="1" w:styleId="a">
    <w:name w:val="Перечисление"/>
    <w:basedOn w:val="a0"/>
    <w:rsid w:val="007F78AA"/>
    <w:pPr>
      <w:widowControl w:val="0"/>
      <w:numPr>
        <w:numId w:val="2"/>
      </w:numPr>
      <w:tabs>
        <w:tab w:val="left" w:pos="14040"/>
      </w:tabs>
      <w:spacing w:before="20" w:after="20" w:line="240" w:lineRule="auto"/>
      <w:jc w:val="both"/>
    </w:pPr>
    <w:rPr>
      <w:rFonts w:ascii="Arial Narrow" w:eastAsia="Times New Roman" w:hAnsi="Arial Narrow" w:cs="Arial Narrow"/>
      <w:sz w:val="24"/>
      <w:szCs w:val="24"/>
      <w:lang w:eastAsia="ar-SA"/>
    </w:rPr>
  </w:style>
  <w:style w:type="paragraph" w:customStyle="1" w:styleId="aff3">
    <w:name w:val="Пример перечисление"/>
    <w:basedOn w:val="a0"/>
    <w:rsid w:val="007F78AA"/>
    <w:pPr>
      <w:widowControl w:val="0"/>
      <w:pBdr>
        <w:top w:val="single" w:sz="4" w:space="1" w:color="000000" w:shadow="1"/>
        <w:left w:val="single" w:sz="4" w:space="4" w:color="000000" w:shadow="1"/>
        <w:bottom w:val="single" w:sz="4" w:space="1" w:color="000000" w:shadow="1"/>
        <w:right w:val="single" w:sz="4" w:space="4" w:color="000000" w:shadow="1"/>
      </w:pBdr>
      <w:tabs>
        <w:tab w:val="num" w:pos="0"/>
        <w:tab w:val="left" w:pos="1260"/>
        <w:tab w:val="left" w:pos="14040"/>
      </w:tabs>
      <w:spacing w:before="120" w:after="120" w:line="240" w:lineRule="auto"/>
      <w:ind w:left="-1080" w:right="397"/>
      <w:jc w:val="both"/>
    </w:pPr>
    <w:rPr>
      <w:rFonts w:ascii="Arial Narrow" w:eastAsia="Times New Roman" w:hAnsi="Arial Narrow" w:cs="Arial Narrow"/>
      <w:i/>
      <w:iCs/>
      <w:lang w:eastAsia="ar-SA"/>
    </w:rPr>
  </w:style>
  <w:style w:type="paragraph" w:customStyle="1" w:styleId="ConsPlusNonformat">
    <w:name w:val="ConsPlusNonformat"/>
    <w:basedOn w:val="a0"/>
    <w:next w:val="ConsPlusNormal"/>
    <w:rsid w:val="007F78AA"/>
    <w:pPr>
      <w:tabs>
        <w:tab w:val="left" w:pos="14040"/>
      </w:tabs>
      <w:suppressAutoHyphens/>
      <w:autoSpaceDE w:val="0"/>
      <w:spacing w:after="0" w:line="200" w:lineRule="atLeast"/>
    </w:pPr>
    <w:rPr>
      <w:rFonts w:ascii="Courier New" w:eastAsia="Courier New" w:hAnsi="Courier New" w:cs="Times New Roman"/>
      <w:sz w:val="20"/>
      <w:szCs w:val="20"/>
      <w:lang w:eastAsia="ru-RU"/>
    </w:rPr>
  </w:style>
  <w:style w:type="paragraph" w:customStyle="1" w:styleId="ConsPlusTitle">
    <w:name w:val="ConsPlusTitle"/>
    <w:basedOn w:val="a0"/>
    <w:next w:val="ConsPlusNormal"/>
    <w:rsid w:val="007F78AA"/>
    <w:pPr>
      <w:tabs>
        <w:tab w:val="left" w:pos="14040"/>
      </w:tabs>
      <w:suppressAutoHyphens/>
      <w:autoSpaceDE w:val="0"/>
      <w:spacing w:after="0" w:line="200" w:lineRule="atLeast"/>
    </w:pPr>
    <w:rPr>
      <w:rFonts w:ascii="Arial" w:eastAsia="Arial" w:hAnsi="Arial" w:cs="Times New Roman"/>
      <w:b/>
      <w:bCs/>
      <w:sz w:val="20"/>
      <w:szCs w:val="20"/>
      <w:lang w:eastAsia="ru-RU"/>
    </w:rPr>
  </w:style>
  <w:style w:type="paragraph" w:customStyle="1" w:styleId="ConsPlusCell">
    <w:name w:val="ConsPlusCell"/>
    <w:basedOn w:val="a0"/>
    <w:rsid w:val="007F78AA"/>
    <w:pPr>
      <w:tabs>
        <w:tab w:val="left" w:pos="14040"/>
      </w:tabs>
      <w:suppressAutoHyphens/>
      <w:autoSpaceDE w:val="0"/>
      <w:spacing w:after="0" w:line="200" w:lineRule="atLeast"/>
    </w:pPr>
    <w:rPr>
      <w:rFonts w:ascii="Arial" w:eastAsia="Arial" w:hAnsi="Arial" w:cs="Times New Roman"/>
      <w:sz w:val="20"/>
      <w:szCs w:val="20"/>
      <w:lang w:eastAsia="ru-RU"/>
    </w:rPr>
  </w:style>
  <w:style w:type="paragraph" w:customStyle="1" w:styleId="ConsPlusDocList">
    <w:name w:val="ConsPlusDocList"/>
    <w:basedOn w:val="a0"/>
    <w:rsid w:val="007F78AA"/>
    <w:pPr>
      <w:tabs>
        <w:tab w:val="left" w:pos="14040"/>
      </w:tabs>
      <w:suppressAutoHyphens/>
      <w:autoSpaceDE w:val="0"/>
      <w:spacing w:after="0" w:line="200" w:lineRule="atLeast"/>
    </w:pPr>
    <w:rPr>
      <w:rFonts w:ascii="Courier New" w:eastAsia="Courier New" w:hAnsi="Courier New" w:cs="Times New Roman"/>
      <w:sz w:val="20"/>
      <w:szCs w:val="20"/>
      <w:lang w:eastAsia="ru-RU"/>
    </w:rPr>
  </w:style>
  <w:style w:type="paragraph" w:customStyle="1" w:styleId="msonormalcxspmiddle">
    <w:name w:val="msonormalcxspmiddle"/>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msonormalcxsplast">
    <w:name w:val="msonormalcxsplast"/>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consplusnormalcxsplast">
    <w:name w:val="consplusnormalcxsplast"/>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a0cxsplast">
    <w:name w:val="a0cxsplast"/>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acxspmiddle">
    <w:name w:val="acxspmiddle"/>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acxsplast">
    <w:name w:val="acxsplast"/>
    <w:basedOn w:val="a0"/>
    <w:rsid w:val="007F78AA"/>
    <w:pPr>
      <w:tabs>
        <w:tab w:val="left" w:pos="14040"/>
      </w:tabs>
      <w:spacing w:before="280" w:after="280" w:line="200" w:lineRule="atLeast"/>
      <w:ind w:firstLine="709"/>
      <w:jc w:val="both"/>
    </w:pPr>
    <w:rPr>
      <w:rFonts w:ascii="Times New Roman" w:eastAsia="Times New Roman" w:hAnsi="Times New Roman" w:cs="Times New Roman"/>
      <w:sz w:val="28"/>
      <w:szCs w:val="28"/>
      <w:shd w:val="clear" w:color="auto" w:fill="FFFFFF"/>
      <w:lang w:eastAsia="ar-SA"/>
    </w:rPr>
  </w:style>
  <w:style w:type="character" w:customStyle="1" w:styleId="apple-converted-space">
    <w:name w:val="apple-converted-space"/>
    <w:basedOn w:val="a3"/>
    <w:rsid w:val="007F78AA"/>
  </w:style>
  <w:style w:type="paragraph" w:customStyle="1" w:styleId="s16">
    <w:name w:val="s_16"/>
    <w:basedOn w:val="a0"/>
    <w:rsid w:val="007F7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3"/>
    <w:link w:val="3"/>
    <w:uiPriority w:val="9"/>
    <w:semiHidden/>
    <w:rsid w:val="007F78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13" Type="http://schemas.openxmlformats.org/officeDocument/2006/relationships/hyperlink" Target="consultantplus://offline/ref=26691D8256FB9B8662F6745A9DCA322D5C7386241996D3B99EF3F5F853K6W0H" TargetMode="External"/><Relationship Id="rId18" Type="http://schemas.openxmlformats.org/officeDocument/2006/relationships/hyperlink" Target="consultantplus://offline/ref=26691D8256FB9B8662F6745A9DCA322D5C7387241C94D3B99EF3F5F85360F3E4B39183C0C8ABKDW0H"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26691D8256FB9B8662F6745A9DCA322D5C7387241C94D3B99EF3F5F85360F3E4B39183C8CFKAW5H" TargetMode="External"/><Relationship Id="rId7" Type="http://schemas.openxmlformats.org/officeDocument/2006/relationships/hyperlink" Target="http://www.cityslav.ru" TargetMode="External"/><Relationship Id="rId12" Type="http://schemas.openxmlformats.org/officeDocument/2006/relationships/hyperlink" Target="consultantplus://offline/ref=26691D8256FB9B8662F6745A9DCA322D5C7387241C92D3B99EF3F5F853K6W0H" TargetMode="External"/><Relationship Id="rId17" Type="http://schemas.openxmlformats.org/officeDocument/2006/relationships/hyperlink" Target="consultantplus://offline/ref=26691D8256FB9B8662F6745A9DCA322D5C7387241C94D3B99EF3F5F85360F3E4B39183C8CFKAW4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6691D8256FB9B8662F6745A9DCA322D5C7387241C94D3B99EF3F5F853K6W0H" TargetMode="External"/><Relationship Id="rId20" Type="http://schemas.openxmlformats.org/officeDocument/2006/relationships/hyperlink" Target="consultantplus://offline/ref=26691D8256FB9B8662F6745A9DCA322D5C7387241C94D3B99EF3F5F85360F3E4B39183C0CEKAW7H" TargetMode="External"/><Relationship Id="rId1" Type="http://schemas.openxmlformats.org/officeDocument/2006/relationships/numbering" Target="numbering.xml"/><Relationship Id="rId6" Type="http://schemas.openxmlformats.org/officeDocument/2006/relationships/hyperlink" Target="http://www.slavmfc" TargetMode="External"/><Relationship Id="rId11" Type="http://schemas.openxmlformats.org/officeDocument/2006/relationships/hyperlink" Target="consultantplus://offline/ref=26691D8256FB9B8662F6745A9DCA322D5C7387241C94D3B99EF3F5F853K6W0H" TargetMode="External"/><Relationship Id="rId24" Type="http://schemas.openxmlformats.org/officeDocument/2006/relationships/hyperlink" Target="consultantplus://offline/ref=9DB360358D0AFF04C86C86628D478638699922ECF06E2B49A7F1720CE64FED36E17F7BA290A03EF8e3g9L" TargetMode="External"/><Relationship Id="rId5" Type="http://schemas.openxmlformats.org/officeDocument/2006/relationships/webSettings" Target="webSettings.xml"/><Relationship Id="rId15" Type="http://schemas.openxmlformats.org/officeDocument/2006/relationships/hyperlink" Target="consultantplus://offline/ref=26691D8256FB9B8662F6745A9DCA322D5C7387241C94D3B99EF3F5F853K6W0H" TargetMode="External"/><Relationship Id="rId23" Type="http://schemas.openxmlformats.org/officeDocument/2006/relationships/hyperlink" Target="consultantplus://offline/ref=26691D8256FB9B8662F6745A9DCA322D5F7A81261A98D3B99EF3F5F853K6W0H" TargetMode="External"/><Relationship Id="rId28" Type="http://schemas.openxmlformats.org/officeDocument/2006/relationships/theme" Target="theme/theme1.xml"/><Relationship Id="rId10" Type="http://schemas.openxmlformats.org/officeDocument/2006/relationships/hyperlink" Target="consultantplus://offline/ref=30637B779098059D2E665822503246D6A29FA07CC6023F5C9086693D411D2814C535A81E4676A490lC22G" TargetMode="External"/><Relationship Id="rId19" Type="http://schemas.openxmlformats.org/officeDocument/2006/relationships/hyperlink" Target="consultantplus://offline/ref=26691D8256FB9B8662F6745A9DCA322D5C7387241C94D3B99EF3F5F85360F3E4B39183C7CDKAW0H" TargetMode="External"/><Relationship Id="rId4" Type="http://schemas.openxmlformats.org/officeDocument/2006/relationships/settings" Target="settings.xml"/><Relationship Id="rId9" Type="http://schemas.openxmlformats.org/officeDocument/2006/relationships/hyperlink" Target="consultantplus://offline/ref=30637B779098059D2E665822503246D6A195A57ECD57685EC1D367l328G" TargetMode="External"/><Relationship Id="rId14" Type="http://schemas.openxmlformats.org/officeDocument/2006/relationships/hyperlink" Target="consultantplus://offline/ref=26691D8256FB9B8662F6745A9DCA322D5F768F241998D3B99EF3F5F853K6W0H" TargetMode="External"/><Relationship Id="rId22" Type="http://schemas.openxmlformats.org/officeDocument/2006/relationships/hyperlink" Target="consultantplus://offline/ref=26691D8256FB9B8662F6745A9DCA322D5C7387241C94D3B99EF3F5F85360F3E4B39183C0CCABKDW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17526</Words>
  <Characters>99901</Characters>
  <Application>Microsoft Office Word</Application>
  <DocSecurity>0</DocSecurity>
  <Lines>832</Lines>
  <Paragraphs>234</Paragraphs>
  <ScaleCrop>false</ScaleCrop>
  <Company/>
  <LinksUpToDate>false</LinksUpToDate>
  <CharactersWithSpaces>117193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Андрусенко Мария Сергеевна</dc:creator>
  <cp:lastModifiedBy>Андрусенко Мария Сергеевна</cp:lastModifiedBy>
  <cp:revision>1</cp:revision>
  <dcterms:created xsi:type="dcterms:W3CDTF">2016-12-12T11:20:00Z</dcterms:created>
  <dcterms:modified xsi:type="dcterms:W3CDTF">2016-12-12T11:21:00Z</dcterms:modified>
</cp:coreProperties>
</file>